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CFED" w14:textId="77777777" w:rsidR="00AE6C13" w:rsidRPr="00B30DD1" w:rsidRDefault="00AE6C13" w:rsidP="00AE6C13">
      <w:pPr>
        <w:jc w:val="center"/>
        <w:rPr>
          <w:rFonts w:asciiTheme="minorBidi" w:hAnsiTheme="minorBidi" w:cstheme="minorBidi"/>
          <w:b/>
          <w:bCs/>
          <w:szCs w:val="24"/>
          <w:lang w:val="id-ID"/>
        </w:rPr>
      </w:pPr>
      <w:r w:rsidRPr="00B30DD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6ABEC52" wp14:editId="316FF0BD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57150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0880" y="21162"/>
                <wp:lineTo x="20880" y="0"/>
                <wp:lineTo x="0" y="0"/>
              </wp:wrapPolygon>
            </wp:wrapTight>
            <wp:docPr id="13" name="Picture 1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DD1">
        <w:rPr>
          <w:rFonts w:asciiTheme="minorBidi" w:hAnsiTheme="minorBidi" w:cstheme="minorBidi"/>
          <w:b/>
          <w:bCs/>
          <w:szCs w:val="24"/>
        </w:rPr>
        <w:t>KEMENTERIAN AGAMA REPUBLIK INDONESIA</w:t>
      </w:r>
    </w:p>
    <w:p w14:paraId="375785A0" w14:textId="77777777" w:rsidR="00AE6C13" w:rsidRPr="00B30DD1" w:rsidRDefault="00AE6C13" w:rsidP="00AE6C13">
      <w:pPr>
        <w:jc w:val="center"/>
        <w:rPr>
          <w:rFonts w:asciiTheme="minorBidi" w:hAnsiTheme="minorBidi" w:cstheme="minorBidi"/>
          <w:b/>
          <w:szCs w:val="24"/>
        </w:rPr>
      </w:pPr>
      <w:r w:rsidRPr="00B30DD1">
        <w:rPr>
          <w:rFonts w:asciiTheme="minorBidi" w:hAnsiTheme="minorBidi" w:cstheme="minorBidi"/>
          <w:b/>
          <w:szCs w:val="24"/>
        </w:rPr>
        <w:t>UNIVERSITAS ISLAM NEGERI MAULANA MALIK IBRAHIM MALANG</w:t>
      </w:r>
    </w:p>
    <w:p w14:paraId="33AE0C63" w14:textId="77777777" w:rsidR="00AE6C13" w:rsidRPr="00231FAF" w:rsidRDefault="00AE6C13" w:rsidP="00AE6C13">
      <w:pPr>
        <w:jc w:val="center"/>
        <w:rPr>
          <w:rFonts w:asciiTheme="minorBidi" w:hAnsiTheme="minorBidi" w:cstheme="minorBidi"/>
        </w:rPr>
      </w:pPr>
      <w:r w:rsidRPr="00231FAF">
        <w:rPr>
          <w:rFonts w:asciiTheme="minorBidi" w:hAnsiTheme="minorBidi" w:cstheme="minorBidi"/>
        </w:rPr>
        <w:t xml:space="preserve">Jl. </w:t>
      </w:r>
      <w:proofErr w:type="spellStart"/>
      <w:r w:rsidRPr="00231FAF">
        <w:rPr>
          <w:rFonts w:asciiTheme="minorBidi" w:hAnsiTheme="minorBidi" w:cstheme="minorBidi"/>
        </w:rPr>
        <w:t>Gajayana</w:t>
      </w:r>
      <w:proofErr w:type="spellEnd"/>
      <w:r w:rsidRPr="00231FAF">
        <w:rPr>
          <w:rFonts w:asciiTheme="minorBidi" w:hAnsiTheme="minorBidi" w:cstheme="minorBidi"/>
        </w:rPr>
        <w:t xml:space="preserve"> No. 50 Malang 65144, Telp. (0341) 551354, Fax. (0341) 572533</w:t>
      </w:r>
    </w:p>
    <w:p w14:paraId="371E13D2" w14:textId="77777777" w:rsidR="00AE6C13" w:rsidRPr="00231FAF" w:rsidRDefault="00AE6C13" w:rsidP="00AE6C13">
      <w:pPr>
        <w:jc w:val="center"/>
        <w:rPr>
          <w:rFonts w:asciiTheme="minorBidi" w:hAnsiTheme="minorBidi" w:cstheme="minorBidi"/>
        </w:rPr>
      </w:pPr>
      <w:proofErr w:type="gramStart"/>
      <w:r w:rsidRPr="00231FAF">
        <w:rPr>
          <w:rFonts w:asciiTheme="minorBidi" w:hAnsiTheme="minorBidi" w:cstheme="minorBidi"/>
        </w:rPr>
        <w:t>Website :</w:t>
      </w:r>
      <w:proofErr w:type="gramEnd"/>
      <w:r w:rsidRPr="00231FAF">
        <w:rPr>
          <w:rFonts w:asciiTheme="minorBidi" w:hAnsiTheme="minorBidi" w:cstheme="minorBidi"/>
        </w:rPr>
        <w:t xml:space="preserve"> </w:t>
      </w:r>
      <w:hyperlink r:id="rId6" w:history="1">
        <w:r w:rsidRPr="00231FAF">
          <w:rPr>
            <w:rStyle w:val="Hyperlink"/>
            <w:rFonts w:asciiTheme="minorBidi" w:eastAsiaTheme="majorEastAsia" w:hAnsiTheme="minorBidi" w:cstheme="minorBidi"/>
            <w:color w:val="auto"/>
          </w:rPr>
          <w:t>www.uin-malang.ac.id</w:t>
        </w:r>
      </w:hyperlink>
      <w:r w:rsidRPr="00231FAF">
        <w:rPr>
          <w:rFonts w:asciiTheme="minorBidi" w:hAnsiTheme="minorBidi" w:cstheme="minorBidi"/>
        </w:rPr>
        <w:t xml:space="preserve"> E-mail : </w:t>
      </w:r>
      <w:r w:rsidRPr="00231FAF">
        <w:rPr>
          <w:rFonts w:asciiTheme="minorBidi" w:hAnsiTheme="minorBidi" w:cstheme="minorBidi"/>
          <w:u w:val="single"/>
        </w:rPr>
        <w:t>info@uin-malang.ac.id</w:t>
      </w:r>
    </w:p>
    <w:p w14:paraId="17EB41AC" w14:textId="77777777" w:rsidR="00AE6C13" w:rsidRDefault="00AE6C13" w:rsidP="00AE6C13">
      <w:pPr>
        <w:rPr>
          <w:rFonts w:asciiTheme="minorBidi" w:hAnsiTheme="minorBidi" w:cstheme="minorBidi"/>
          <w:sz w:val="4"/>
          <w:szCs w:val="4"/>
        </w:rPr>
      </w:pPr>
    </w:p>
    <w:p w14:paraId="374329EB" w14:textId="77777777" w:rsidR="00AE6C13" w:rsidRDefault="00AE6C13" w:rsidP="00AE6C13">
      <w:pPr>
        <w:spacing w:before="30" w:line="260" w:lineRule="exact"/>
        <w:ind w:right="68"/>
        <w:rPr>
          <w:rFonts w:eastAsia="Bookman Old Style"/>
          <w:b/>
          <w:bCs/>
          <w:spacing w:val="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9A21B5" wp14:editId="330BDFE4">
                <wp:simplePos x="0" y="0"/>
                <wp:positionH relativeFrom="margin">
                  <wp:posOffset>23495</wp:posOffset>
                </wp:positionH>
                <wp:positionV relativeFrom="paragraph">
                  <wp:posOffset>41275</wp:posOffset>
                </wp:positionV>
                <wp:extent cx="5951855" cy="0"/>
                <wp:effectExtent l="0" t="19050" r="107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A968" id="Straight Connector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85pt,3.25pt" to="470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" strokeweight="3pt">
                <v:stroke linestyle="thinThin"/>
                <w10:wrap anchorx="margin"/>
              </v:line>
            </w:pict>
          </mc:Fallback>
        </mc:AlternateContent>
      </w:r>
    </w:p>
    <w:p w14:paraId="0661562D" w14:textId="77777777" w:rsidR="0091001F" w:rsidRPr="003C33A8" w:rsidRDefault="0091001F">
      <w:pPr>
        <w:spacing w:before="6" w:line="280" w:lineRule="exact"/>
        <w:rPr>
          <w:sz w:val="24"/>
          <w:szCs w:val="24"/>
        </w:rPr>
      </w:pPr>
    </w:p>
    <w:p w14:paraId="5F33C254" w14:textId="0459D1D9" w:rsidR="0091001F" w:rsidRPr="00A85223" w:rsidRDefault="003C33A8" w:rsidP="004B18EE">
      <w:pPr>
        <w:ind w:right="3"/>
        <w:jc w:val="center"/>
        <w:rPr>
          <w:b/>
          <w:sz w:val="24"/>
          <w:szCs w:val="24"/>
          <w:u w:val="single"/>
        </w:rPr>
      </w:pPr>
      <w:r w:rsidRPr="00A85223">
        <w:rPr>
          <w:b/>
          <w:sz w:val="24"/>
          <w:szCs w:val="24"/>
          <w:u w:val="single"/>
        </w:rPr>
        <w:t>KUITANSI BUKTI PENERIMAAN UANG</w:t>
      </w:r>
    </w:p>
    <w:p w14:paraId="285A0126" w14:textId="10B785B7" w:rsidR="003C33A8" w:rsidRPr="003C33A8" w:rsidRDefault="003C33A8" w:rsidP="00AE6C13">
      <w:pPr>
        <w:ind w:left="2160" w:right="3" w:firstLine="720"/>
        <w:rPr>
          <w:bCs/>
          <w:sz w:val="24"/>
          <w:szCs w:val="24"/>
        </w:rPr>
      </w:pPr>
      <w:proofErr w:type="spellStart"/>
      <w:proofErr w:type="gramStart"/>
      <w:r w:rsidRPr="003C33A8">
        <w:rPr>
          <w:bCs/>
          <w:sz w:val="24"/>
          <w:szCs w:val="24"/>
        </w:rPr>
        <w:t>Nomor</w:t>
      </w:r>
      <w:proofErr w:type="spellEnd"/>
      <w:r w:rsidRPr="003C33A8">
        <w:rPr>
          <w:bCs/>
          <w:sz w:val="24"/>
          <w:szCs w:val="24"/>
        </w:rPr>
        <w:t xml:space="preserve"> :</w:t>
      </w:r>
      <w:proofErr w:type="gramEnd"/>
      <w:r w:rsidRPr="003C33A8">
        <w:rPr>
          <w:bCs/>
          <w:sz w:val="24"/>
          <w:szCs w:val="24"/>
        </w:rPr>
        <w:t xml:space="preserve"> </w:t>
      </w:r>
      <w:r w:rsidR="00AE6C13">
        <w:rPr>
          <w:bCs/>
          <w:sz w:val="24"/>
          <w:szCs w:val="24"/>
        </w:rPr>
        <w:t xml:space="preserve">                    </w:t>
      </w:r>
    </w:p>
    <w:p w14:paraId="5FB30361" w14:textId="77777777" w:rsidR="0091001F" w:rsidRPr="003C33A8" w:rsidRDefault="0091001F">
      <w:pPr>
        <w:spacing w:before="9" w:line="220" w:lineRule="exact"/>
        <w:rPr>
          <w:sz w:val="24"/>
          <w:szCs w:val="24"/>
        </w:rPr>
      </w:pPr>
    </w:p>
    <w:p w14:paraId="78E9D3BC" w14:textId="77777777" w:rsidR="004B18EE" w:rsidRPr="003C33A8" w:rsidRDefault="004B18EE">
      <w:pPr>
        <w:ind w:left="160"/>
        <w:rPr>
          <w:spacing w:val="-23"/>
          <w:sz w:val="24"/>
          <w:szCs w:val="24"/>
        </w:rPr>
      </w:pPr>
    </w:p>
    <w:p w14:paraId="129EAB63" w14:textId="77777777" w:rsidR="004B18EE" w:rsidRPr="003C33A8" w:rsidRDefault="004B18EE">
      <w:pPr>
        <w:ind w:left="160"/>
        <w:rPr>
          <w:spacing w:val="-23"/>
          <w:sz w:val="24"/>
          <w:szCs w:val="24"/>
        </w:rPr>
      </w:pPr>
    </w:p>
    <w:p w14:paraId="71958B88" w14:textId="52D5B68C" w:rsidR="0091001F" w:rsidRPr="003C33A8" w:rsidRDefault="0091001F">
      <w:pPr>
        <w:ind w:left="160"/>
        <w:rPr>
          <w:sz w:val="24"/>
          <w:szCs w:val="24"/>
        </w:rPr>
      </w:pPr>
    </w:p>
    <w:p w14:paraId="1116E4CF" w14:textId="77777777" w:rsidR="0091001F" w:rsidRPr="003C33A8" w:rsidRDefault="0091001F">
      <w:pPr>
        <w:spacing w:before="18" w:line="220" w:lineRule="exact"/>
        <w:rPr>
          <w:sz w:val="24"/>
          <w:szCs w:val="24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346"/>
        <w:gridCol w:w="5713"/>
      </w:tblGrid>
      <w:tr w:rsidR="001C06D5" w14:paraId="341D3B4C" w14:textId="77777777" w:rsidTr="001C06D5">
        <w:tc>
          <w:tcPr>
            <w:tcW w:w="3119" w:type="dxa"/>
          </w:tcPr>
          <w:p w14:paraId="69FEF581" w14:textId="00FCF464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C33A8">
              <w:rPr>
                <w:sz w:val="24"/>
                <w:szCs w:val="24"/>
              </w:rPr>
              <w:t>Sudah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diterima</w:t>
            </w:r>
            <w:proofErr w:type="spellEnd"/>
            <w:r w:rsidRPr="003C33A8">
              <w:rPr>
                <w:sz w:val="24"/>
                <w:szCs w:val="24"/>
              </w:rPr>
              <w:t xml:space="preserve"> Dari</w:t>
            </w:r>
          </w:p>
        </w:tc>
        <w:tc>
          <w:tcPr>
            <w:tcW w:w="357" w:type="dxa"/>
          </w:tcPr>
          <w:p w14:paraId="751D33BF" w14:textId="29A7BC46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454" w:type="dxa"/>
          </w:tcPr>
          <w:p w14:paraId="4A0FE9AF" w14:textId="77777777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C33A8">
              <w:rPr>
                <w:sz w:val="24"/>
                <w:szCs w:val="24"/>
              </w:rPr>
              <w:t>Pejabat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Pembuat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Komitmen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LPPM</w:t>
            </w:r>
            <w:r w:rsidRPr="003C33A8">
              <w:rPr>
                <w:sz w:val="24"/>
                <w:szCs w:val="24"/>
              </w:rPr>
              <w:t xml:space="preserve"> </w:t>
            </w:r>
          </w:p>
          <w:p w14:paraId="7C571713" w14:textId="5F84B171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 w:rsidRPr="003C33A8">
              <w:rPr>
                <w:sz w:val="24"/>
                <w:szCs w:val="24"/>
              </w:rPr>
              <w:t xml:space="preserve">UIN </w:t>
            </w:r>
            <w:r>
              <w:rPr>
                <w:sz w:val="24"/>
                <w:szCs w:val="24"/>
              </w:rPr>
              <w:t xml:space="preserve">Maulana Malik Ibrahim </w:t>
            </w:r>
            <w:r w:rsidRPr="003C33A8">
              <w:rPr>
                <w:sz w:val="24"/>
                <w:szCs w:val="24"/>
              </w:rPr>
              <w:t>Malang</w:t>
            </w:r>
          </w:p>
        </w:tc>
      </w:tr>
      <w:tr w:rsidR="001C06D5" w14:paraId="6D612265" w14:textId="77777777" w:rsidTr="001C06D5">
        <w:tc>
          <w:tcPr>
            <w:tcW w:w="3119" w:type="dxa"/>
          </w:tcPr>
          <w:p w14:paraId="0C3BE6CC" w14:textId="72D42557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C33A8">
              <w:rPr>
                <w:sz w:val="24"/>
                <w:szCs w:val="24"/>
              </w:rPr>
              <w:t>Banyaknya</w:t>
            </w:r>
            <w:proofErr w:type="spellEnd"/>
            <w:r w:rsidRPr="003C33A8">
              <w:rPr>
                <w:sz w:val="24"/>
                <w:szCs w:val="24"/>
              </w:rPr>
              <w:t xml:space="preserve"> Uang</w:t>
            </w:r>
          </w:p>
        </w:tc>
        <w:tc>
          <w:tcPr>
            <w:tcW w:w="357" w:type="dxa"/>
          </w:tcPr>
          <w:p w14:paraId="7111D89A" w14:textId="09B67782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 w:rsidRPr="006F1EB7">
              <w:rPr>
                <w:sz w:val="24"/>
                <w:szCs w:val="24"/>
              </w:rPr>
              <w:t>:</w:t>
            </w:r>
          </w:p>
        </w:tc>
        <w:tc>
          <w:tcPr>
            <w:tcW w:w="5454" w:type="dxa"/>
          </w:tcPr>
          <w:p w14:paraId="54AF8A80" w14:textId="74B86658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1C06D5" w14:paraId="43424F96" w14:textId="77777777" w:rsidTr="001C06D5">
        <w:tc>
          <w:tcPr>
            <w:tcW w:w="3119" w:type="dxa"/>
          </w:tcPr>
          <w:p w14:paraId="6477B39C" w14:textId="0A6E6249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</w:p>
        </w:tc>
        <w:tc>
          <w:tcPr>
            <w:tcW w:w="357" w:type="dxa"/>
          </w:tcPr>
          <w:p w14:paraId="5F32578A" w14:textId="38136C8D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 w:rsidRPr="006F1EB7">
              <w:rPr>
                <w:sz w:val="24"/>
                <w:szCs w:val="24"/>
              </w:rPr>
              <w:t>:</w:t>
            </w:r>
          </w:p>
        </w:tc>
        <w:tc>
          <w:tcPr>
            <w:tcW w:w="5454" w:type="dxa"/>
          </w:tcPr>
          <w:p w14:paraId="29552A3E" w14:textId="07C6E0A2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Bantuan</w:t>
            </w:r>
            <w:proofErr w:type="spellEnd"/>
            <w:r>
              <w:rPr>
                <w:sz w:val="24"/>
                <w:szCs w:val="24"/>
              </w:rPr>
              <w:t xml:space="preserve"> ………………………………………………….</w:t>
            </w:r>
          </w:p>
        </w:tc>
      </w:tr>
      <w:tr w:rsidR="001C06D5" w14:paraId="4CDBED69" w14:textId="77777777" w:rsidTr="001C06D5">
        <w:tc>
          <w:tcPr>
            <w:tcW w:w="3119" w:type="dxa"/>
          </w:tcPr>
          <w:p w14:paraId="13D98B74" w14:textId="591C0CEF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 w:rsidRPr="003C33A8">
              <w:rPr>
                <w:sz w:val="24"/>
                <w:szCs w:val="24"/>
              </w:rPr>
              <w:t>Unit</w:t>
            </w:r>
            <w:r w:rsidRPr="003C33A8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57" w:type="dxa"/>
          </w:tcPr>
          <w:p w14:paraId="1BC7918C" w14:textId="5C382B26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 w:rsidRPr="006F1EB7">
              <w:rPr>
                <w:sz w:val="24"/>
                <w:szCs w:val="24"/>
              </w:rPr>
              <w:t>:</w:t>
            </w:r>
          </w:p>
        </w:tc>
        <w:tc>
          <w:tcPr>
            <w:tcW w:w="5454" w:type="dxa"/>
          </w:tcPr>
          <w:p w14:paraId="5227685F" w14:textId="67F53259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1C06D5" w14:paraId="6F047F58" w14:textId="77777777" w:rsidTr="001C06D5">
        <w:tc>
          <w:tcPr>
            <w:tcW w:w="3119" w:type="dxa"/>
          </w:tcPr>
          <w:p w14:paraId="19E78C97" w14:textId="27067D71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C33A8">
              <w:rPr>
                <w:sz w:val="24"/>
                <w:szCs w:val="24"/>
              </w:rPr>
              <w:t>Kluster</w:t>
            </w:r>
            <w:proofErr w:type="spellEnd"/>
            <w:r w:rsidRPr="003C33A8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Penelitian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r w:rsidRPr="003C33A8">
              <w:rPr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</w:tcPr>
          <w:p w14:paraId="63094F5A" w14:textId="71DC270B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 w:rsidRPr="006F1EB7">
              <w:rPr>
                <w:sz w:val="24"/>
                <w:szCs w:val="24"/>
              </w:rPr>
              <w:t>:</w:t>
            </w:r>
          </w:p>
        </w:tc>
        <w:tc>
          <w:tcPr>
            <w:tcW w:w="5454" w:type="dxa"/>
          </w:tcPr>
          <w:p w14:paraId="77360902" w14:textId="4F524009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1C06D5" w14:paraId="7FA4160F" w14:textId="77777777" w:rsidTr="001C06D5">
        <w:tc>
          <w:tcPr>
            <w:tcW w:w="3119" w:type="dxa"/>
          </w:tcPr>
          <w:p w14:paraId="24484A96" w14:textId="0D5F3F1A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C33A8">
              <w:rPr>
                <w:sz w:val="24"/>
                <w:szCs w:val="24"/>
              </w:rPr>
              <w:t>Judul</w:t>
            </w:r>
            <w:proofErr w:type="spellEnd"/>
            <w:r w:rsidRPr="003C33A8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w w:val="103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57" w:type="dxa"/>
          </w:tcPr>
          <w:p w14:paraId="04622D1E" w14:textId="25D2D3D3" w:rsidR="001C06D5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 w:rsidRPr="006F1EB7">
              <w:rPr>
                <w:sz w:val="24"/>
                <w:szCs w:val="24"/>
              </w:rPr>
              <w:t>:</w:t>
            </w:r>
          </w:p>
        </w:tc>
        <w:tc>
          <w:tcPr>
            <w:tcW w:w="5454" w:type="dxa"/>
          </w:tcPr>
          <w:p w14:paraId="45699C75" w14:textId="4E4ECBEF" w:rsidR="001C06D5" w:rsidRPr="003C33A8" w:rsidRDefault="001C06D5" w:rsidP="001C06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………………………………………………………….</w:t>
            </w:r>
          </w:p>
        </w:tc>
      </w:tr>
    </w:tbl>
    <w:p w14:paraId="65B720F6" w14:textId="749B125B" w:rsidR="006F18AA" w:rsidRDefault="006F18AA" w:rsidP="001C06D5">
      <w:pPr>
        <w:spacing w:before="8"/>
        <w:rPr>
          <w:sz w:val="24"/>
          <w:szCs w:val="24"/>
        </w:rPr>
      </w:pPr>
    </w:p>
    <w:p w14:paraId="7C1C2DC8" w14:textId="4AAFB438" w:rsidR="003C33A8" w:rsidRDefault="003C33A8">
      <w:pPr>
        <w:spacing w:before="8"/>
        <w:ind w:left="160"/>
        <w:rPr>
          <w:sz w:val="24"/>
          <w:szCs w:val="24"/>
        </w:rPr>
      </w:pPr>
    </w:p>
    <w:p w14:paraId="51A19418" w14:textId="39B5DAA7" w:rsidR="003C33A8" w:rsidRDefault="001C06D5" w:rsidP="001C06D5">
      <w:pPr>
        <w:spacing w:before="8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33A8" w:rsidRPr="003C33A8">
        <w:rPr>
          <w:sz w:val="24"/>
          <w:szCs w:val="24"/>
        </w:rPr>
        <w:t>Malang,</w:t>
      </w:r>
      <w:r w:rsidR="003C33A8" w:rsidRPr="003C33A8">
        <w:rPr>
          <w:spacing w:val="22"/>
          <w:sz w:val="24"/>
          <w:szCs w:val="24"/>
        </w:rPr>
        <w:t xml:space="preserve"> </w:t>
      </w:r>
      <w:r w:rsidR="003C33A8" w:rsidRPr="003C33A8">
        <w:rPr>
          <w:sz w:val="24"/>
          <w:szCs w:val="24"/>
        </w:rPr>
        <w:t xml:space="preserve">                     </w:t>
      </w:r>
      <w:r w:rsidR="003C33A8" w:rsidRPr="003C33A8">
        <w:rPr>
          <w:spacing w:val="28"/>
          <w:sz w:val="24"/>
          <w:szCs w:val="24"/>
        </w:rPr>
        <w:t xml:space="preserve"> </w:t>
      </w:r>
      <w:r w:rsidR="003C33A8" w:rsidRPr="003C33A8">
        <w:rPr>
          <w:w w:val="103"/>
          <w:sz w:val="24"/>
          <w:szCs w:val="24"/>
        </w:rPr>
        <w:t>2021</w:t>
      </w:r>
    </w:p>
    <w:tbl>
      <w:tblPr>
        <w:tblStyle w:val="TableGrid"/>
        <w:tblW w:w="10154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  <w:gridCol w:w="4252"/>
      </w:tblGrid>
      <w:tr w:rsidR="003C33A8" w14:paraId="6B247092" w14:textId="77777777" w:rsidTr="001C06D5">
        <w:tc>
          <w:tcPr>
            <w:tcW w:w="5902" w:type="dxa"/>
          </w:tcPr>
          <w:p w14:paraId="48E3131C" w14:textId="4A61055E" w:rsidR="003C33A8" w:rsidRDefault="003C33A8" w:rsidP="003C33A8">
            <w:pPr>
              <w:spacing w:before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Disahkan</w:t>
            </w:r>
            <w:proofErr w:type="spellEnd"/>
            <w:r>
              <w:rPr>
                <w:sz w:val="24"/>
                <w:szCs w:val="24"/>
              </w:rPr>
              <w:t xml:space="preserve"> Oleh, </w:t>
            </w:r>
          </w:p>
          <w:p w14:paraId="5BEA153C" w14:textId="77777777" w:rsidR="00A85223" w:rsidRDefault="003C33A8" w:rsidP="003C33A8">
            <w:pPr>
              <w:spacing w:before="8"/>
              <w:rPr>
                <w:sz w:val="24"/>
                <w:szCs w:val="24"/>
              </w:rPr>
            </w:pPr>
            <w:proofErr w:type="spellStart"/>
            <w:r w:rsidRPr="003C33A8">
              <w:rPr>
                <w:sz w:val="24"/>
                <w:szCs w:val="24"/>
              </w:rPr>
              <w:t>Pejabat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Pembuat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Komitmen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</w:p>
          <w:p w14:paraId="668CCC0A" w14:textId="6A9DC441" w:rsidR="003C33A8" w:rsidRDefault="001C06D5" w:rsidP="001C06D5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LPPM</w:t>
            </w:r>
            <w:r w:rsidR="003C33A8" w:rsidRPr="003C33A8">
              <w:rPr>
                <w:sz w:val="24"/>
                <w:szCs w:val="24"/>
              </w:rPr>
              <w:t xml:space="preserve"> UIN Maulana Malik</w:t>
            </w:r>
            <w:r w:rsidR="003C33A8">
              <w:rPr>
                <w:sz w:val="24"/>
                <w:szCs w:val="24"/>
              </w:rPr>
              <w:t xml:space="preserve"> </w:t>
            </w:r>
            <w:r w:rsidR="003C33A8" w:rsidRPr="003C33A8">
              <w:rPr>
                <w:sz w:val="24"/>
                <w:szCs w:val="24"/>
              </w:rPr>
              <w:t>Ibrahim Malang</w:t>
            </w:r>
          </w:p>
          <w:p w14:paraId="3C48EDE8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089D5983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6DD2929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3154756" w14:textId="6B9185B6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48C374DA" w14:textId="77777777" w:rsidR="00AE6C13" w:rsidRDefault="00AE6C13">
            <w:pPr>
              <w:spacing w:before="8"/>
              <w:rPr>
                <w:sz w:val="24"/>
                <w:szCs w:val="24"/>
              </w:rPr>
            </w:pPr>
          </w:p>
          <w:p w14:paraId="0DDA7E98" w14:textId="3348527D" w:rsidR="003C33A8" w:rsidRPr="00A85223" w:rsidRDefault="001C06D5">
            <w:pPr>
              <w:spacing w:before="8"/>
              <w:rPr>
                <w:b/>
                <w:bCs/>
                <w:sz w:val="24"/>
                <w:szCs w:val="24"/>
              </w:rPr>
            </w:pPr>
            <w:proofErr w:type="spellStart"/>
            <w:r w:rsidRPr="001C06D5">
              <w:rPr>
                <w:b/>
                <w:bCs/>
                <w:sz w:val="24"/>
                <w:szCs w:val="24"/>
              </w:rPr>
              <w:t>Ernaning</w:t>
            </w:r>
            <w:proofErr w:type="spellEnd"/>
            <w:r w:rsidRPr="001C06D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6D5">
              <w:rPr>
                <w:b/>
                <w:bCs/>
                <w:sz w:val="24"/>
                <w:szCs w:val="24"/>
              </w:rPr>
              <w:t>Setiyowati</w:t>
            </w:r>
            <w:proofErr w:type="spellEnd"/>
            <w:r w:rsidRPr="001C06D5">
              <w:rPr>
                <w:b/>
                <w:bCs/>
                <w:sz w:val="24"/>
                <w:szCs w:val="24"/>
              </w:rPr>
              <w:t>, ST, MT</w:t>
            </w:r>
          </w:p>
        </w:tc>
        <w:tc>
          <w:tcPr>
            <w:tcW w:w="4252" w:type="dxa"/>
          </w:tcPr>
          <w:p w14:paraId="7E0AA368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000C7963" w14:textId="77777777" w:rsidR="003C33A8" w:rsidRDefault="003C33A8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PIHAK KEDUA, </w:t>
            </w:r>
          </w:p>
          <w:p w14:paraId="25EE4995" w14:textId="77777777" w:rsidR="003C33A8" w:rsidRDefault="003C33A8">
            <w:pPr>
              <w:spacing w:before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Bantuan</w:t>
            </w:r>
            <w:proofErr w:type="spellEnd"/>
          </w:p>
          <w:p w14:paraId="57CC667C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1AC3726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38C4A545" w14:textId="7361D4CD" w:rsidR="003C33A8" w:rsidRPr="00AE6C13" w:rsidRDefault="00AE6C13">
            <w:pPr>
              <w:spacing w:before="8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AE6C13">
              <w:rPr>
                <w:color w:val="A6A6A6" w:themeColor="background1" w:themeShade="A6"/>
                <w:sz w:val="24"/>
                <w:szCs w:val="24"/>
              </w:rPr>
              <w:t>Materai</w:t>
            </w:r>
            <w:proofErr w:type="spellEnd"/>
            <w:r w:rsidRPr="00AE6C13">
              <w:rPr>
                <w:color w:val="A6A6A6" w:themeColor="background1" w:themeShade="A6"/>
                <w:sz w:val="24"/>
                <w:szCs w:val="24"/>
              </w:rPr>
              <w:t xml:space="preserve"> 10.000</w:t>
            </w:r>
          </w:p>
          <w:p w14:paraId="3DF87E34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23E57A2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2373622" w14:textId="6A5034D3" w:rsidR="003C33A8" w:rsidRDefault="003C33A8">
            <w:pPr>
              <w:spacing w:before="8"/>
              <w:rPr>
                <w:sz w:val="24"/>
                <w:szCs w:val="24"/>
              </w:rPr>
            </w:pPr>
            <w:r w:rsidRPr="003C33A8">
              <w:rPr>
                <w:w w:val="103"/>
                <w:sz w:val="24"/>
                <w:szCs w:val="24"/>
              </w:rPr>
              <w:t>(</w:t>
            </w:r>
            <w:r w:rsidR="00AE6C13">
              <w:rPr>
                <w:w w:val="103"/>
                <w:sz w:val="24"/>
                <w:szCs w:val="24"/>
              </w:rPr>
              <w:t xml:space="preserve">                         </w:t>
            </w:r>
            <w:r w:rsidRPr="003C33A8">
              <w:rPr>
                <w:w w:val="103"/>
                <w:sz w:val="24"/>
                <w:szCs w:val="24"/>
              </w:rPr>
              <w:t>)</w:t>
            </w:r>
          </w:p>
        </w:tc>
      </w:tr>
    </w:tbl>
    <w:p w14:paraId="01854691" w14:textId="77777777" w:rsidR="003C33A8" w:rsidRDefault="003C33A8">
      <w:pPr>
        <w:spacing w:before="8"/>
        <w:ind w:left="160"/>
        <w:rPr>
          <w:sz w:val="24"/>
          <w:szCs w:val="24"/>
        </w:rPr>
      </w:pPr>
    </w:p>
    <w:p w14:paraId="22B3FCFD" w14:textId="36CD1493" w:rsidR="006F18AA" w:rsidRPr="003C33A8" w:rsidRDefault="006F18AA" w:rsidP="006F18AA">
      <w:pPr>
        <w:spacing w:before="8"/>
        <w:rPr>
          <w:sz w:val="24"/>
          <w:szCs w:val="24"/>
        </w:rPr>
      </w:pPr>
    </w:p>
    <w:p w14:paraId="0CA8D25B" w14:textId="439A9585" w:rsidR="006F18AA" w:rsidRPr="003C33A8" w:rsidRDefault="006F18AA" w:rsidP="006F18AA">
      <w:pPr>
        <w:spacing w:before="8"/>
        <w:rPr>
          <w:sz w:val="24"/>
          <w:szCs w:val="24"/>
        </w:rPr>
      </w:pPr>
    </w:p>
    <w:p w14:paraId="1C66EC74" w14:textId="3389EF84" w:rsidR="006F18AA" w:rsidRPr="003C33A8" w:rsidRDefault="006F18AA" w:rsidP="006F18AA">
      <w:pPr>
        <w:spacing w:before="8"/>
        <w:rPr>
          <w:sz w:val="24"/>
          <w:szCs w:val="24"/>
        </w:rPr>
      </w:pPr>
    </w:p>
    <w:p w14:paraId="4DB65878" w14:textId="77777777" w:rsidR="006F18AA" w:rsidRPr="003C33A8" w:rsidRDefault="006F18AA" w:rsidP="006F18AA">
      <w:pPr>
        <w:spacing w:before="8"/>
        <w:rPr>
          <w:sz w:val="24"/>
          <w:szCs w:val="24"/>
        </w:rPr>
      </w:pPr>
    </w:p>
    <w:p w14:paraId="61392B1A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69375E22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0C232874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3BD3A569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417D7A9F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05D5F890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7CAD54C5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209A0D11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50F4169F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3F14BC9C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19948743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sectPr w:rsidR="0091001F" w:rsidRPr="003C33A8" w:rsidSect="00A85223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6E7"/>
    <w:multiLevelType w:val="multilevel"/>
    <w:tmpl w:val="DD6E87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B73916"/>
    <w:multiLevelType w:val="hybridMultilevel"/>
    <w:tmpl w:val="9FC621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1F"/>
    <w:rsid w:val="00194FE4"/>
    <w:rsid w:val="001C06D5"/>
    <w:rsid w:val="003C33A8"/>
    <w:rsid w:val="00486B21"/>
    <w:rsid w:val="004B18EE"/>
    <w:rsid w:val="006F18AA"/>
    <w:rsid w:val="0091001F"/>
    <w:rsid w:val="00A85223"/>
    <w:rsid w:val="00AE5E32"/>
    <w:rsid w:val="00AE6C13"/>
    <w:rsid w:val="00C6716B"/>
    <w:rsid w:val="00ED658C"/>
    <w:rsid w:val="00F630EA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B40C"/>
  <w15:docId w15:val="{5E295FB2-C68E-4C64-A0CE-27572702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18EE"/>
    <w:pPr>
      <w:ind w:left="720"/>
      <w:contextualSpacing/>
    </w:pPr>
  </w:style>
  <w:style w:type="table" w:styleId="TableGrid">
    <w:name w:val="Table Grid"/>
    <w:basedOn w:val="TableNormal"/>
    <w:uiPriority w:val="59"/>
    <w:rsid w:val="006F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AE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PMU-SFD 04</dc:creator>
  <cp:lastModifiedBy>abtok hiraja</cp:lastModifiedBy>
  <cp:revision>4</cp:revision>
  <cp:lastPrinted>2021-10-05T08:15:00Z</cp:lastPrinted>
  <dcterms:created xsi:type="dcterms:W3CDTF">2021-10-07T06:12:00Z</dcterms:created>
  <dcterms:modified xsi:type="dcterms:W3CDTF">2021-10-07T06:13:00Z</dcterms:modified>
</cp:coreProperties>
</file>