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1BD7" w14:textId="77777777" w:rsidR="002162ED" w:rsidRPr="00B30DD1" w:rsidRDefault="002162ED" w:rsidP="002162ED">
      <w:pPr>
        <w:jc w:val="center"/>
        <w:rPr>
          <w:rFonts w:asciiTheme="minorBidi" w:hAnsiTheme="minorBidi" w:cstheme="minorBidi"/>
          <w:b/>
          <w:bCs/>
          <w:szCs w:val="24"/>
          <w:lang w:val="id-ID"/>
        </w:rPr>
      </w:pPr>
      <w:r w:rsidRPr="00B30DD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37E8E30D" wp14:editId="28C3C174">
            <wp:simplePos x="0" y="0"/>
            <wp:positionH relativeFrom="column">
              <wp:posOffset>88265</wp:posOffset>
            </wp:positionH>
            <wp:positionV relativeFrom="paragraph">
              <wp:posOffset>-32385</wp:posOffset>
            </wp:positionV>
            <wp:extent cx="660400" cy="651510"/>
            <wp:effectExtent l="0" t="0" r="6350" b="0"/>
            <wp:wrapTight wrapText="bothSides">
              <wp:wrapPolygon edited="0">
                <wp:start x="0" y="0"/>
                <wp:lineTo x="0" y="20842"/>
                <wp:lineTo x="21185" y="20842"/>
                <wp:lineTo x="21185" y="0"/>
                <wp:lineTo x="0" y="0"/>
              </wp:wrapPolygon>
            </wp:wrapTight>
            <wp:docPr id="13" name="Picture 1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DD1">
        <w:rPr>
          <w:rFonts w:asciiTheme="minorBidi" w:hAnsiTheme="minorBidi" w:cstheme="minorBidi"/>
          <w:b/>
          <w:bCs/>
          <w:szCs w:val="24"/>
        </w:rPr>
        <w:t>KEMENTERIAN AGAMA REPUBLIK INDONESIA</w:t>
      </w:r>
    </w:p>
    <w:p w14:paraId="0E7DB27E" w14:textId="77777777" w:rsidR="002162ED" w:rsidRPr="00B30DD1" w:rsidRDefault="002162ED" w:rsidP="002162ED">
      <w:pPr>
        <w:jc w:val="center"/>
        <w:rPr>
          <w:rFonts w:asciiTheme="minorBidi" w:hAnsiTheme="minorBidi" w:cstheme="minorBidi"/>
          <w:b/>
          <w:szCs w:val="24"/>
        </w:rPr>
      </w:pPr>
      <w:r w:rsidRPr="00B30DD1">
        <w:rPr>
          <w:rFonts w:asciiTheme="minorBidi" w:hAnsiTheme="minorBidi" w:cstheme="minorBidi"/>
          <w:b/>
          <w:szCs w:val="24"/>
        </w:rPr>
        <w:t>UNIVERSITAS ISLAM NEGERI MAULANA MALIK IBRAHIM MALANG</w:t>
      </w:r>
    </w:p>
    <w:p w14:paraId="073545C6" w14:textId="77777777" w:rsidR="002162ED" w:rsidRPr="00231FAF" w:rsidRDefault="002162ED" w:rsidP="002162ED">
      <w:pPr>
        <w:jc w:val="center"/>
        <w:rPr>
          <w:rFonts w:asciiTheme="minorBidi" w:hAnsiTheme="minorBidi" w:cstheme="minorBidi"/>
        </w:rPr>
      </w:pPr>
      <w:r w:rsidRPr="00231FAF">
        <w:rPr>
          <w:rFonts w:asciiTheme="minorBidi" w:hAnsiTheme="minorBidi" w:cstheme="minorBidi"/>
        </w:rPr>
        <w:t xml:space="preserve">Jl. </w:t>
      </w:r>
      <w:proofErr w:type="spellStart"/>
      <w:r w:rsidRPr="00231FAF">
        <w:rPr>
          <w:rFonts w:asciiTheme="minorBidi" w:hAnsiTheme="minorBidi" w:cstheme="minorBidi"/>
        </w:rPr>
        <w:t>Gajayana</w:t>
      </w:r>
      <w:proofErr w:type="spellEnd"/>
      <w:r w:rsidRPr="00231FAF">
        <w:rPr>
          <w:rFonts w:asciiTheme="minorBidi" w:hAnsiTheme="minorBidi" w:cstheme="minorBidi"/>
        </w:rPr>
        <w:t xml:space="preserve"> No. 50 Malang 65144, Telp. (0341) 551354, Fax. (0341) 572533</w:t>
      </w:r>
    </w:p>
    <w:p w14:paraId="21C260AC" w14:textId="77777777" w:rsidR="002162ED" w:rsidRPr="00231FAF" w:rsidRDefault="002162ED" w:rsidP="002162ED">
      <w:pPr>
        <w:jc w:val="center"/>
        <w:rPr>
          <w:rFonts w:asciiTheme="minorBidi" w:hAnsiTheme="minorBidi" w:cstheme="minorBidi"/>
        </w:rPr>
      </w:pPr>
      <w:proofErr w:type="gramStart"/>
      <w:r w:rsidRPr="00231FAF">
        <w:rPr>
          <w:rFonts w:asciiTheme="minorBidi" w:hAnsiTheme="minorBidi" w:cstheme="minorBidi"/>
        </w:rPr>
        <w:t>Website :</w:t>
      </w:r>
      <w:proofErr w:type="gramEnd"/>
      <w:r w:rsidRPr="00231FAF">
        <w:rPr>
          <w:rFonts w:asciiTheme="minorBidi" w:hAnsiTheme="minorBidi" w:cstheme="minorBidi"/>
        </w:rPr>
        <w:t xml:space="preserve"> </w:t>
      </w:r>
      <w:hyperlink r:id="rId6" w:history="1">
        <w:r w:rsidRPr="00231FAF">
          <w:rPr>
            <w:rStyle w:val="Hyperlink"/>
            <w:rFonts w:asciiTheme="minorBidi" w:eastAsiaTheme="majorEastAsia" w:hAnsiTheme="minorBidi" w:cstheme="minorBidi"/>
          </w:rPr>
          <w:t>www.uin-malang.ac.id</w:t>
        </w:r>
      </w:hyperlink>
      <w:r w:rsidRPr="00231FAF">
        <w:rPr>
          <w:rFonts w:asciiTheme="minorBidi" w:hAnsiTheme="minorBidi" w:cstheme="minorBidi"/>
        </w:rPr>
        <w:t xml:space="preserve"> E-mail : </w:t>
      </w:r>
      <w:r w:rsidRPr="00231FAF">
        <w:rPr>
          <w:rFonts w:asciiTheme="minorBidi" w:hAnsiTheme="minorBidi" w:cstheme="minorBidi"/>
          <w:u w:val="single"/>
        </w:rPr>
        <w:t>info@uin-malang.ac.id</w:t>
      </w:r>
    </w:p>
    <w:p w14:paraId="3903729D" w14:textId="77777777" w:rsidR="002162ED" w:rsidRDefault="002162ED" w:rsidP="002162ED">
      <w:pPr>
        <w:rPr>
          <w:rFonts w:asciiTheme="minorBidi" w:hAnsiTheme="minorBidi" w:cstheme="minorBidi"/>
          <w:sz w:val="4"/>
          <w:szCs w:val="4"/>
        </w:rPr>
      </w:pPr>
    </w:p>
    <w:p w14:paraId="5450B97D" w14:textId="77777777" w:rsidR="002162ED" w:rsidRDefault="002162ED" w:rsidP="002162ED">
      <w:pPr>
        <w:spacing w:before="30" w:line="260" w:lineRule="exact"/>
        <w:ind w:right="68"/>
        <w:rPr>
          <w:rFonts w:eastAsia="Bookman Old Style"/>
          <w:b/>
          <w:bCs/>
          <w:spacing w:val="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3B782EF" wp14:editId="4226E1F7">
                <wp:simplePos x="0" y="0"/>
                <wp:positionH relativeFrom="margin">
                  <wp:posOffset>23495</wp:posOffset>
                </wp:positionH>
                <wp:positionV relativeFrom="paragraph">
                  <wp:posOffset>41275</wp:posOffset>
                </wp:positionV>
                <wp:extent cx="5951855" cy="0"/>
                <wp:effectExtent l="0" t="19050" r="1079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46ADE" id="Straight Connector 1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85pt,3.25pt" to="470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" strokeweight="3pt">
                <v:stroke linestyle="thinThin"/>
                <w10:wrap anchorx="margin"/>
              </v:line>
            </w:pict>
          </mc:Fallback>
        </mc:AlternateContent>
      </w:r>
    </w:p>
    <w:p w14:paraId="0661562D" w14:textId="77777777" w:rsidR="0091001F" w:rsidRDefault="0091001F">
      <w:pPr>
        <w:spacing w:before="6" w:line="280" w:lineRule="exact"/>
        <w:rPr>
          <w:sz w:val="28"/>
          <w:szCs w:val="28"/>
        </w:rPr>
      </w:pPr>
    </w:p>
    <w:p w14:paraId="5F33C254" w14:textId="0A574DAD" w:rsidR="0091001F" w:rsidRPr="00615557" w:rsidRDefault="00F630EA" w:rsidP="004B18EE">
      <w:pPr>
        <w:ind w:right="3"/>
        <w:jc w:val="center"/>
        <w:rPr>
          <w:b/>
          <w:sz w:val="24"/>
          <w:szCs w:val="24"/>
        </w:rPr>
      </w:pPr>
      <w:r w:rsidRPr="003106A0">
        <w:rPr>
          <w:b/>
          <w:sz w:val="24"/>
          <w:szCs w:val="24"/>
        </w:rPr>
        <w:t>SUR</w:t>
      </w:r>
      <w:r w:rsidRPr="003106A0">
        <w:rPr>
          <w:b/>
          <w:spacing w:val="-17"/>
          <w:sz w:val="24"/>
          <w:szCs w:val="24"/>
        </w:rPr>
        <w:t>A</w:t>
      </w:r>
      <w:r w:rsidRPr="003106A0">
        <w:rPr>
          <w:b/>
          <w:sz w:val="24"/>
          <w:szCs w:val="24"/>
        </w:rPr>
        <w:t>T</w:t>
      </w:r>
      <w:r w:rsidRPr="003106A0">
        <w:rPr>
          <w:b/>
          <w:spacing w:val="22"/>
          <w:sz w:val="24"/>
          <w:szCs w:val="24"/>
        </w:rPr>
        <w:t xml:space="preserve"> </w:t>
      </w:r>
      <w:r w:rsidRPr="003106A0">
        <w:rPr>
          <w:b/>
          <w:sz w:val="24"/>
          <w:szCs w:val="24"/>
        </w:rPr>
        <w:t>PERN</w:t>
      </w:r>
      <w:r w:rsidRPr="003106A0">
        <w:rPr>
          <w:b/>
          <w:spacing w:val="-21"/>
          <w:sz w:val="24"/>
          <w:szCs w:val="24"/>
        </w:rPr>
        <w:t>Y</w:t>
      </w:r>
      <w:r w:rsidRPr="003106A0">
        <w:rPr>
          <w:b/>
          <w:spacing w:val="-17"/>
          <w:sz w:val="24"/>
          <w:szCs w:val="24"/>
        </w:rPr>
        <w:t>AT</w:t>
      </w:r>
      <w:r w:rsidRPr="003106A0">
        <w:rPr>
          <w:b/>
          <w:sz w:val="24"/>
          <w:szCs w:val="24"/>
        </w:rPr>
        <w:t>AAN</w:t>
      </w:r>
      <w:r w:rsidRPr="003106A0">
        <w:rPr>
          <w:b/>
          <w:spacing w:val="47"/>
          <w:sz w:val="24"/>
          <w:szCs w:val="24"/>
        </w:rPr>
        <w:t xml:space="preserve"> </w:t>
      </w:r>
      <w:r w:rsidR="004B18EE" w:rsidRPr="00615557">
        <w:rPr>
          <w:b/>
          <w:sz w:val="24"/>
          <w:szCs w:val="24"/>
        </w:rPr>
        <w:t>KESAN</w:t>
      </w:r>
      <w:r w:rsidR="006E62DD" w:rsidRPr="00615557">
        <w:rPr>
          <w:b/>
          <w:sz w:val="24"/>
          <w:szCs w:val="24"/>
        </w:rPr>
        <w:t>G</w:t>
      </w:r>
      <w:r w:rsidR="004B18EE" w:rsidRPr="00615557">
        <w:rPr>
          <w:b/>
          <w:sz w:val="24"/>
          <w:szCs w:val="24"/>
        </w:rPr>
        <w:t>GUPAN MELAKASANAK</w:t>
      </w:r>
      <w:r w:rsidR="006E62DD" w:rsidRPr="00615557">
        <w:rPr>
          <w:b/>
          <w:sz w:val="24"/>
          <w:szCs w:val="24"/>
        </w:rPr>
        <w:t>A</w:t>
      </w:r>
      <w:r w:rsidR="004B18EE" w:rsidRPr="00615557">
        <w:rPr>
          <w:b/>
          <w:sz w:val="24"/>
          <w:szCs w:val="24"/>
        </w:rPr>
        <w:t>N PENELITIAN</w:t>
      </w:r>
    </w:p>
    <w:p w14:paraId="5FB30361" w14:textId="77777777" w:rsidR="0091001F" w:rsidRPr="003106A0" w:rsidRDefault="0091001F">
      <w:pPr>
        <w:spacing w:before="9" w:line="220" w:lineRule="exact"/>
        <w:rPr>
          <w:sz w:val="24"/>
          <w:szCs w:val="24"/>
        </w:rPr>
      </w:pPr>
    </w:p>
    <w:p w14:paraId="248D4BBF" w14:textId="77777777" w:rsidR="000E54B5" w:rsidRPr="003106A0" w:rsidRDefault="000E54B5">
      <w:pPr>
        <w:ind w:left="160"/>
        <w:rPr>
          <w:spacing w:val="-23"/>
          <w:sz w:val="24"/>
          <w:szCs w:val="24"/>
        </w:rPr>
      </w:pPr>
    </w:p>
    <w:p w14:paraId="129EAB63" w14:textId="77777777" w:rsidR="004B18EE" w:rsidRPr="003106A0" w:rsidRDefault="004B18EE">
      <w:pPr>
        <w:ind w:left="160"/>
        <w:rPr>
          <w:spacing w:val="-23"/>
          <w:sz w:val="24"/>
          <w:szCs w:val="24"/>
        </w:rPr>
      </w:pPr>
    </w:p>
    <w:p w14:paraId="71958B88" w14:textId="3D6CD11A" w:rsidR="0091001F" w:rsidRPr="003106A0" w:rsidRDefault="00F630EA">
      <w:pPr>
        <w:ind w:left="160"/>
        <w:rPr>
          <w:sz w:val="24"/>
          <w:szCs w:val="24"/>
        </w:rPr>
      </w:pPr>
      <w:r w:rsidRPr="003106A0">
        <w:rPr>
          <w:spacing w:val="-23"/>
          <w:sz w:val="24"/>
          <w:szCs w:val="24"/>
        </w:rPr>
        <w:t>Y</w:t>
      </w:r>
      <w:r w:rsidRPr="003106A0">
        <w:rPr>
          <w:sz w:val="24"/>
          <w:szCs w:val="24"/>
        </w:rPr>
        <w:t>ang</w:t>
      </w:r>
      <w:r w:rsidRPr="003106A0">
        <w:rPr>
          <w:spacing w:val="14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bertanda</w:t>
      </w:r>
      <w:proofErr w:type="spellEnd"/>
      <w:r w:rsidRPr="003106A0">
        <w:rPr>
          <w:spacing w:val="23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tangan</w:t>
      </w:r>
      <w:proofErr w:type="spellEnd"/>
      <w:r w:rsidRPr="003106A0">
        <w:rPr>
          <w:spacing w:val="17"/>
          <w:sz w:val="24"/>
          <w:szCs w:val="24"/>
        </w:rPr>
        <w:t xml:space="preserve"> </w:t>
      </w:r>
      <w:r w:rsidRPr="003106A0">
        <w:rPr>
          <w:sz w:val="24"/>
          <w:szCs w:val="24"/>
        </w:rPr>
        <w:t>di</w:t>
      </w:r>
      <w:r w:rsidRPr="003106A0">
        <w:rPr>
          <w:spacing w:val="4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bawah</w:t>
      </w:r>
      <w:proofErr w:type="spellEnd"/>
      <w:r w:rsidRPr="003106A0">
        <w:rPr>
          <w:spacing w:val="17"/>
          <w:sz w:val="24"/>
          <w:szCs w:val="24"/>
        </w:rPr>
        <w:t xml:space="preserve"> </w:t>
      </w:r>
      <w:proofErr w:type="spellStart"/>
      <w:r w:rsidRPr="003106A0">
        <w:rPr>
          <w:w w:val="103"/>
          <w:sz w:val="24"/>
          <w:szCs w:val="24"/>
        </w:rPr>
        <w:t>ini</w:t>
      </w:r>
      <w:proofErr w:type="spellEnd"/>
      <w:r w:rsidRPr="003106A0">
        <w:rPr>
          <w:w w:val="103"/>
          <w:sz w:val="24"/>
          <w:szCs w:val="24"/>
        </w:rPr>
        <w:t>:</w:t>
      </w:r>
    </w:p>
    <w:p w14:paraId="1116E4CF" w14:textId="77777777" w:rsidR="0091001F" w:rsidRPr="003106A0" w:rsidRDefault="0091001F">
      <w:pPr>
        <w:spacing w:before="18" w:line="220" w:lineRule="exact"/>
        <w:rPr>
          <w:sz w:val="24"/>
          <w:szCs w:val="24"/>
        </w:rPr>
      </w:pPr>
    </w:p>
    <w:p w14:paraId="36548B2D" w14:textId="13FC5107" w:rsidR="0091001F" w:rsidRPr="003106A0" w:rsidRDefault="00F630EA" w:rsidP="00FA376A">
      <w:pPr>
        <w:ind w:left="160"/>
        <w:rPr>
          <w:sz w:val="24"/>
          <w:szCs w:val="24"/>
        </w:rPr>
      </w:pPr>
      <w:r w:rsidRPr="003106A0">
        <w:rPr>
          <w:sz w:val="24"/>
          <w:szCs w:val="24"/>
        </w:rPr>
        <w:t>Nama</w:t>
      </w:r>
      <w:r w:rsidR="004B18EE" w:rsidRPr="003106A0">
        <w:rPr>
          <w:sz w:val="24"/>
          <w:szCs w:val="24"/>
        </w:rPr>
        <w:t xml:space="preserve"> </w:t>
      </w:r>
      <w:r w:rsidR="004B18EE" w:rsidRPr="003106A0">
        <w:rPr>
          <w:sz w:val="24"/>
          <w:szCs w:val="24"/>
        </w:rPr>
        <w:tab/>
      </w:r>
      <w:r w:rsidR="004B18EE" w:rsidRPr="003106A0">
        <w:rPr>
          <w:sz w:val="24"/>
          <w:szCs w:val="24"/>
        </w:rPr>
        <w:tab/>
      </w:r>
      <w:r w:rsidRPr="003106A0">
        <w:rPr>
          <w:w w:val="102"/>
          <w:sz w:val="24"/>
          <w:szCs w:val="24"/>
        </w:rPr>
        <w:t>:</w:t>
      </w:r>
    </w:p>
    <w:p w14:paraId="22A573E5" w14:textId="51BD4632" w:rsidR="0091001F" w:rsidRPr="003106A0" w:rsidRDefault="00F630EA" w:rsidP="00FA376A">
      <w:pPr>
        <w:ind w:left="160"/>
        <w:rPr>
          <w:sz w:val="24"/>
          <w:szCs w:val="24"/>
        </w:rPr>
      </w:pPr>
      <w:r w:rsidRPr="003106A0">
        <w:rPr>
          <w:sz w:val="24"/>
          <w:szCs w:val="24"/>
        </w:rPr>
        <w:t>NIP</w:t>
      </w:r>
      <w:r w:rsidR="004B18EE" w:rsidRPr="003106A0">
        <w:rPr>
          <w:sz w:val="24"/>
          <w:szCs w:val="24"/>
        </w:rPr>
        <w:t xml:space="preserve"> </w:t>
      </w:r>
      <w:r w:rsidR="004B18EE" w:rsidRPr="003106A0">
        <w:rPr>
          <w:sz w:val="24"/>
          <w:szCs w:val="24"/>
        </w:rPr>
        <w:tab/>
      </w:r>
      <w:r w:rsidR="004B18EE" w:rsidRPr="003106A0">
        <w:rPr>
          <w:sz w:val="24"/>
          <w:szCs w:val="24"/>
        </w:rPr>
        <w:tab/>
      </w:r>
      <w:r w:rsidR="004B18EE" w:rsidRPr="003106A0">
        <w:rPr>
          <w:sz w:val="24"/>
          <w:szCs w:val="24"/>
        </w:rPr>
        <w:tab/>
      </w:r>
      <w:r w:rsidRPr="003106A0">
        <w:rPr>
          <w:w w:val="103"/>
          <w:sz w:val="24"/>
          <w:szCs w:val="24"/>
        </w:rPr>
        <w:t>:</w:t>
      </w:r>
    </w:p>
    <w:p w14:paraId="1F83EF8F" w14:textId="653ABF08" w:rsidR="0091001F" w:rsidRPr="003106A0" w:rsidRDefault="00F630EA" w:rsidP="00FA376A">
      <w:pPr>
        <w:ind w:left="160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Jabatan</w:t>
      </w:r>
      <w:proofErr w:type="spellEnd"/>
      <w:r w:rsidRPr="003106A0">
        <w:rPr>
          <w:sz w:val="24"/>
          <w:szCs w:val="24"/>
        </w:rPr>
        <w:t xml:space="preserve"> </w:t>
      </w:r>
      <w:r w:rsidR="004B18EE" w:rsidRPr="003106A0">
        <w:rPr>
          <w:sz w:val="24"/>
          <w:szCs w:val="24"/>
        </w:rPr>
        <w:tab/>
      </w:r>
      <w:r w:rsidR="004B18EE" w:rsidRPr="003106A0">
        <w:rPr>
          <w:sz w:val="24"/>
          <w:szCs w:val="24"/>
        </w:rPr>
        <w:tab/>
      </w:r>
      <w:r w:rsidRPr="003106A0">
        <w:rPr>
          <w:sz w:val="24"/>
          <w:szCs w:val="24"/>
        </w:rPr>
        <w:t>:</w:t>
      </w:r>
      <w:r w:rsidRPr="003106A0">
        <w:rPr>
          <w:spacing w:val="1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Ketua</w:t>
      </w:r>
      <w:proofErr w:type="spellEnd"/>
      <w:r w:rsidRPr="003106A0">
        <w:rPr>
          <w:spacing w:val="15"/>
          <w:sz w:val="24"/>
          <w:szCs w:val="24"/>
        </w:rPr>
        <w:t xml:space="preserve"> </w:t>
      </w:r>
      <w:proofErr w:type="spellStart"/>
      <w:r w:rsidRPr="003106A0">
        <w:rPr>
          <w:w w:val="103"/>
          <w:sz w:val="24"/>
          <w:szCs w:val="24"/>
        </w:rPr>
        <w:t>Peneliti</w:t>
      </w:r>
      <w:proofErr w:type="spellEnd"/>
    </w:p>
    <w:p w14:paraId="00A3520E" w14:textId="19BF9211" w:rsidR="0091001F" w:rsidRPr="003106A0" w:rsidRDefault="00F630EA" w:rsidP="00FA376A">
      <w:pPr>
        <w:ind w:left="160"/>
        <w:rPr>
          <w:sz w:val="24"/>
          <w:szCs w:val="24"/>
        </w:rPr>
      </w:pPr>
      <w:r w:rsidRPr="003106A0">
        <w:rPr>
          <w:sz w:val="24"/>
          <w:szCs w:val="24"/>
        </w:rPr>
        <w:t>Unit</w:t>
      </w:r>
      <w:r w:rsidRPr="003106A0">
        <w:rPr>
          <w:spacing w:val="11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Kerja</w:t>
      </w:r>
      <w:proofErr w:type="spellEnd"/>
      <w:r w:rsidR="004B18EE" w:rsidRPr="003106A0">
        <w:rPr>
          <w:sz w:val="24"/>
          <w:szCs w:val="24"/>
        </w:rPr>
        <w:t xml:space="preserve"> </w:t>
      </w:r>
      <w:r w:rsidR="004B18EE" w:rsidRPr="003106A0">
        <w:rPr>
          <w:sz w:val="24"/>
          <w:szCs w:val="24"/>
        </w:rPr>
        <w:tab/>
      </w:r>
      <w:r w:rsidR="004B18EE" w:rsidRPr="003106A0">
        <w:rPr>
          <w:sz w:val="24"/>
          <w:szCs w:val="24"/>
        </w:rPr>
        <w:tab/>
      </w:r>
      <w:r w:rsidRPr="003106A0">
        <w:rPr>
          <w:w w:val="103"/>
          <w:sz w:val="24"/>
          <w:szCs w:val="24"/>
        </w:rPr>
        <w:t>:</w:t>
      </w:r>
    </w:p>
    <w:p w14:paraId="148F9823" w14:textId="77777777" w:rsidR="0091001F" w:rsidRPr="003106A0" w:rsidRDefault="0091001F" w:rsidP="002162ED">
      <w:pPr>
        <w:spacing w:before="9" w:line="220" w:lineRule="exact"/>
        <w:rPr>
          <w:sz w:val="24"/>
          <w:szCs w:val="24"/>
        </w:rPr>
      </w:pPr>
    </w:p>
    <w:p w14:paraId="2DF0CF25" w14:textId="21AD3CFB" w:rsidR="0091001F" w:rsidRPr="003106A0" w:rsidRDefault="000E54B5" w:rsidP="002162ED">
      <w:pPr>
        <w:spacing w:before="8" w:line="276" w:lineRule="auto"/>
        <w:ind w:left="160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Sehubungan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dengan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pembayaran</w:t>
      </w:r>
      <w:proofErr w:type="spellEnd"/>
      <w:r w:rsidRPr="003106A0">
        <w:rPr>
          <w:sz w:val="24"/>
          <w:szCs w:val="24"/>
        </w:rPr>
        <w:t xml:space="preserve"> uang yang </w:t>
      </w:r>
      <w:proofErr w:type="spellStart"/>
      <w:r w:rsidRPr="003106A0">
        <w:rPr>
          <w:sz w:val="24"/>
          <w:szCs w:val="24"/>
        </w:rPr>
        <w:t>diterima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dari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Pejabat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Pembuat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</w:t>
      </w:r>
      <w:r w:rsidR="00FA376A" w:rsidRPr="003106A0">
        <w:rPr>
          <w:sz w:val="24"/>
          <w:szCs w:val="24"/>
        </w:rPr>
        <w:t>o</w:t>
      </w:r>
      <w:r w:rsidRPr="003106A0">
        <w:rPr>
          <w:sz w:val="24"/>
          <w:szCs w:val="24"/>
        </w:rPr>
        <w:t>mitmen</w:t>
      </w:r>
      <w:proofErr w:type="spellEnd"/>
      <w:r w:rsidRPr="003106A0">
        <w:rPr>
          <w:sz w:val="24"/>
          <w:szCs w:val="24"/>
        </w:rPr>
        <w:t xml:space="preserve"> </w:t>
      </w:r>
      <w:r w:rsidR="005625E6">
        <w:rPr>
          <w:sz w:val="24"/>
          <w:szCs w:val="24"/>
        </w:rPr>
        <w:t>LPPM</w:t>
      </w:r>
      <w:r w:rsidRPr="003106A0">
        <w:rPr>
          <w:sz w:val="24"/>
          <w:szCs w:val="24"/>
        </w:rPr>
        <w:t xml:space="preserve"> UIN Maulana Malik Ibrahim Malang </w:t>
      </w:r>
      <w:proofErr w:type="spellStart"/>
      <w:r w:rsidRPr="003106A0">
        <w:rPr>
          <w:sz w:val="24"/>
          <w:szCs w:val="24"/>
        </w:rPr>
        <w:t>sebesar</w:t>
      </w:r>
      <w:proofErr w:type="spellEnd"/>
      <w:r w:rsidRPr="003106A0">
        <w:rPr>
          <w:sz w:val="24"/>
          <w:szCs w:val="24"/>
        </w:rPr>
        <w:t xml:space="preserve"> Rp.  ………………………… (………………</w:t>
      </w:r>
      <w:proofErr w:type="gramStart"/>
      <w:r w:rsidRPr="003106A0">
        <w:rPr>
          <w:sz w:val="24"/>
          <w:szCs w:val="24"/>
        </w:rPr>
        <w:t>…..</w:t>
      </w:r>
      <w:proofErr w:type="gramEnd"/>
      <w:r w:rsidRPr="003106A0">
        <w:rPr>
          <w:sz w:val="24"/>
          <w:szCs w:val="24"/>
        </w:rPr>
        <w:t xml:space="preserve">) </w:t>
      </w:r>
      <w:proofErr w:type="spellStart"/>
      <w:r w:rsidRPr="003106A0">
        <w:rPr>
          <w:sz w:val="24"/>
          <w:szCs w:val="24"/>
        </w:rPr>
        <w:t>berdasarkan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kontrak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penelitian</w:t>
      </w:r>
      <w:proofErr w:type="spellEnd"/>
      <w:r w:rsidRPr="003106A0">
        <w:rPr>
          <w:sz w:val="24"/>
          <w:szCs w:val="24"/>
        </w:rPr>
        <w:t xml:space="preserve"> : </w:t>
      </w:r>
    </w:p>
    <w:p w14:paraId="4AEBE69B" w14:textId="0389C07F" w:rsidR="000E54B5" w:rsidRPr="003106A0" w:rsidRDefault="000E54B5">
      <w:pPr>
        <w:spacing w:before="8"/>
        <w:ind w:left="160"/>
        <w:rPr>
          <w:sz w:val="24"/>
          <w:szCs w:val="24"/>
        </w:rPr>
      </w:pPr>
    </w:p>
    <w:p w14:paraId="6EF896D2" w14:textId="40A1786D" w:rsidR="000E54B5" w:rsidRPr="003106A0" w:rsidRDefault="000E54B5">
      <w:pPr>
        <w:spacing w:before="8"/>
        <w:ind w:left="160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Tanggal</w:t>
      </w:r>
      <w:proofErr w:type="spellEnd"/>
      <w:r w:rsidRPr="003106A0">
        <w:rPr>
          <w:sz w:val="24"/>
          <w:szCs w:val="24"/>
        </w:rPr>
        <w:t xml:space="preserve"> </w:t>
      </w:r>
      <w:r w:rsidRPr="003106A0">
        <w:rPr>
          <w:sz w:val="24"/>
          <w:szCs w:val="24"/>
        </w:rPr>
        <w:tab/>
      </w:r>
      <w:r w:rsidRPr="003106A0">
        <w:rPr>
          <w:sz w:val="24"/>
          <w:szCs w:val="24"/>
        </w:rPr>
        <w:tab/>
        <w:t>: ……………….</w:t>
      </w:r>
    </w:p>
    <w:p w14:paraId="0D95CDF5" w14:textId="5A4AD571" w:rsidR="000E54B5" w:rsidRPr="003106A0" w:rsidRDefault="000E54B5">
      <w:pPr>
        <w:spacing w:before="8"/>
        <w:ind w:left="160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Nomor</w:t>
      </w:r>
      <w:proofErr w:type="spellEnd"/>
      <w:r w:rsidRPr="003106A0">
        <w:rPr>
          <w:sz w:val="24"/>
          <w:szCs w:val="24"/>
        </w:rPr>
        <w:t xml:space="preserve"> </w:t>
      </w:r>
      <w:r w:rsidRPr="003106A0">
        <w:rPr>
          <w:sz w:val="24"/>
          <w:szCs w:val="24"/>
        </w:rPr>
        <w:tab/>
      </w:r>
      <w:r w:rsidRPr="003106A0">
        <w:rPr>
          <w:sz w:val="24"/>
          <w:szCs w:val="24"/>
        </w:rPr>
        <w:tab/>
        <w:t>: ……………….</w:t>
      </w:r>
    </w:p>
    <w:p w14:paraId="1E601E9A" w14:textId="57A3231C" w:rsidR="000E54B5" w:rsidRPr="003106A0" w:rsidRDefault="000E54B5" w:rsidP="000E54B5">
      <w:pPr>
        <w:ind w:left="160" w:right="3"/>
        <w:rPr>
          <w:w w:val="103"/>
          <w:sz w:val="24"/>
          <w:szCs w:val="24"/>
        </w:rPr>
      </w:pPr>
      <w:proofErr w:type="spellStart"/>
      <w:r w:rsidRPr="003106A0">
        <w:rPr>
          <w:sz w:val="24"/>
          <w:szCs w:val="24"/>
        </w:rPr>
        <w:t>Kluster</w:t>
      </w:r>
      <w:proofErr w:type="spellEnd"/>
      <w:r w:rsidRPr="003106A0">
        <w:rPr>
          <w:spacing w:val="19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Penelitian</w:t>
      </w:r>
      <w:proofErr w:type="spellEnd"/>
      <w:r w:rsidRPr="003106A0">
        <w:rPr>
          <w:sz w:val="24"/>
          <w:szCs w:val="24"/>
        </w:rPr>
        <w:t xml:space="preserve"> </w:t>
      </w:r>
      <w:r w:rsidRPr="003106A0">
        <w:rPr>
          <w:spacing w:val="26"/>
          <w:sz w:val="24"/>
          <w:szCs w:val="24"/>
        </w:rPr>
        <w:t xml:space="preserve"> </w:t>
      </w:r>
      <w:r w:rsidRPr="003106A0">
        <w:rPr>
          <w:spacing w:val="26"/>
          <w:sz w:val="24"/>
          <w:szCs w:val="24"/>
        </w:rPr>
        <w:tab/>
      </w:r>
      <w:r w:rsidRPr="003106A0">
        <w:rPr>
          <w:w w:val="103"/>
          <w:sz w:val="24"/>
          <w:szCs w:val="24"/>
        </w:rPr>
        <w:t>: ………………</w:t>
      </w:r>
    </w:p>
    <w:p w14:paraId="12192F38" w14:textId="4A0A5B32" w:rsidR="000E54B5" w:rsidRPr="003106A0" w:rsidRDefault="000E54B5" w:rsidP="000E54B5">
      <w:pPr>
        <w:spacing w:line="457" w:lineRule="auto"/>
        <w:ind w:left="160" w:right="3"/>
        <w:rPr>
          <w:w w:val="103"/>
          <w:sz w:val="24"/>
          <w:szCs w:val="24"/>
        </w:rPr>
      </w:pPr>
      <w:proofErr w:type="spellStart"/>
      <w:r w:rsidRPr="003106A0">
        <w:rPr>
          <w:sz w:val="24"/>
          <w:szCs w:val="24"/>
        </w:rPr>
        <w:t>Judul</w:t>
      </w:r>
      <w:proofErr w:type="spellEnd"/>
      <w:r w:rsidRPr="003106A0">
        <w:rPr>
          <w:spacing w:val="14"/>
          <w:sz w:val="24"/>
          <w:szCs w:val="24"/>
        </w:rPr>
        <w:t xml:space="preserve"> </w:t>
      </w:r>
      <w:proofErr w:type="spellStart"/>
      <w:r w:rsidRPr="003106A0">
        <w:rPr>
          <w:w w:val="103"/>
          <w:sz w:val="24"/>
          <w:szCs w:val="24"/>
        </w:rPr>
        <w:t>Penelitian</w:t>
      </w:r>
      <w:proofErr w:type="spellEnd"/>
      <w:r w:rsidRPr="003106A0">
        <w:rPr>
          <w:sz w:val="24"/>
          <w:szCs w:val="24"/>
        </w:rPr>
        <w:tab/>
      </w:r>
      <w:r w:rsidRPr="003106A0">
        <w:rPr>
          <w:w w:val="103"/>
          <w:sz w:val="24"/>
          <w:szCs w:val="24"/>
        </w:rPr>
        <w:t>: ………………</w:t>
      </w:r>
    </w:p>
    <w:p w14:paraId="03EB3835" w14:textId="0A5978C4" w:rsidR="000E54B5" w:rsidRPr="003106A0" w:rsidRDefault="000E54B5">
      <w:pPr>
        <w:spacing w:before="8"/>
        <w:ind w:left="160"/>
        <w:rPr>
          <w:sz w:val="24"/>
          <w:szCs w:val="24"/>
        </w:rPr>
      </w:pPr>
    </w:p>
    <w:p w14:paraId="257AA463" w14:textId="65688A3E" w:rsidR="000E54B5" w:rsidRPr="003106A0" w:rsidRDefault="000E54B5" w:rsidP="00DB5BB0">
      <w:pPr>
        <w:spacing w:before="8" w:line="276" w:lineRule="auto"/>
        <w:ind w:left="160"/>
        <w:jc w:val="both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Dengan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ini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menyatakan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bahwa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saya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bertanggung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jawab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penuh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untuk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menyelesaikan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prestasi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pekerjaan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sebagaimana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diatur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dalam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Kontrak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Penelitian</w:t>
      </w:r>
      <w:proofErr w:type="spellEnd"/>
      <w:r w:rsidRPr="003106A0">
        <w:rPr>
          <w:sz w:val="24"/>
          <w:szCs w:val="24"/>
        </w:rPr>
        <w:t xml:space="preserve"> di </w:t>
      </w:r>
      <w:proofErr w:type="spellStart"/>
      <w:r w:rsidRPr="003106A0">
        <w:rPr>
          <w:sz w:val="24"/>
          <w:szCs w:val="24"/>
        </w:rPr>
        <w:t>atas</w:t>
      </w:r>
      <w:proofErr w:type="spellEnd"/>
      <w:r w:rsidRPr="003106A0">
        <w:rPr>
          <w:sz w:val="24"/>
          <w:szCs w:val="24"/>
        </w:rPr>
        <w:t>.</w:t>
      </w:r>
    </w:p>
    <w:p w14:paraId="2B33E8AF" w14:textId="77777777" w:rsidR="000E54B5" w:rsidRPr="003106A0" w:rsidRDefault="000E54B5">
      <w:pPr>
        <w:spacing w:before="8"/>
        <w:ind w:left="160"/>
        <w:rPr>
          <w:sz w:val="24"/>
          <w:szCs w:val="24"/>
        </w:rPr>
      </w:pPr>
    </w:p>
    <w:p w14:paraId="768C6887" w14:textId="4D1DA4E2" w:rsidR="000E54B5" w:rsidRPr="003106A0" w:rsidRDefault="000E54B5" w:rsidP="005625E6">
      <w:pPr>
        <w:spacing w:before="8" w:line="276" w:lineRule="auto"/>
        <w:ind w:left="160"/>
        <w:jc w:val="both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Apabila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sampai</w:t>
      </w:r>
      <w:proofErr w:type="spellEnd"/>
      <w:r w:rsidRPr="003106A0">
        <w:rPr>
          <w:sz w:val="24"/>
          <w:szCs w:val="24"/>
        </w:rPr>
        <w:t xml:space="preserve"> masa </w:t>
      </w:r>
      <w:proofErr w:type="spellStart"/>
      <w:r w:rsidRPr="003106A0">
        <w:rPr>
          <w:sz w:val="24"/>
          <w:szCs w:val="24"/>
        </w:rPr>
        <w:t>penyelesaian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pekerjaan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sebagaimana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diatur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dalam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Kontrak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Peneltian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tersebut</w:t>
      </w:r>
      <w:proofErr w:type="spellEnd"/>
      <w:r w:rsidRPr="003106A0">
        <w:rPr>
          <w:sz w:val="24"/>
          <w:szCs w:val="24"/>
        </w:rPr>
        <w:t xml:space="preserve"> di </w:t>
      </w:r>
      <w:proofErr w:type="spellStart"/>
      <w:r w:rsidRPr="003106A0">
        <w:rPr>
          <w:sz w:val="24"/>
          <w:szCs w:val="24"/>
        </w:rPr>
        <w:t>atas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saya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lalai</w:t>
      </w:r>
      <w:proofErr w:type="spellEnd"/>
      <w:r w:rsidRPr="003106A0">
        <w:rPr>
          <w:sz w:val="24"/>
          <w:szCs w:val="24"/>
        </w:rPr>
        <w:t>/</w:t>
      </w:r>
      <w:proofErr w:type="spellStart"/>
      <w:r w:rsidR="005625E6">
        <w:rPr>
          <w:sz w:val="24"/>
          <w:szCs w:val="24"/>
        </w:rPr>
        <w:t>c</w:t>
      </w:r>
      <w:r w:rsidRPr="003106A0">
        <w:rPr>
          <w:sz w:val="24"/>
          <w:szCs w:val="24"/>
        </w:rPr>
        <w:t>idera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janji</w:t>
      </w:r>
      <w:proofErr w:type="spellEnd"/>
      <w:r w:rsidRPr="003106A0">
        <w:rPr>
          <w:sz w:val="24"/>
          <w:szCs w:val="24"/>
        </w:rPr>
        <w:t>/</w:t>
      </w:r>
      <w:proofErr w:type="spellStart"/>
      <w:r w:rsidRPr="003106A0">
        <w:rPr>
          <w:sz w:val="24"/>
          <w:szCs w:val="24"/>
        </w:rPr>
        <w:t>wanprestasi</w:t>
      </w:r>
      <w:proofErr w:type="spellEnd"/>
      <w:r w:rsidRPr="003106A0">
        <w:rPr>
          <w:sz w:val="24"/>
          <w:szCs w:val="24"/>
        </w:rPr>
        <w:t xml:space="preserve"> dan/</w:t>
      </w:r>
      <w:proofErr w:type="spellStart"/>
      <w:r w:rsidRPr="003106A0">
        <w:rPr>
          <w:sz w:val="24"/>
          <w:szCs w:val="24"/>
        </w:rPr>
        <w:t>atau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terjadi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pemutusan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</w:t>
      </w:r>
      <w:r w:rsidR="00FA376A" w:rsidRPr="003106A0">
        <w:rPr>
          <w:sz w:val="24"/>
          <w:szCs w:val="24"/>
        </w:rPr>
        <w:t>o</w:t>
      </w:r>
      <w:r w:rsidRPr="003106A0">
        <w:rPr>
          <w:sz w:val="24"/>
          <w:szCs w:val="24"/>
        </w:rPr>
        <w:t>ntrak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Penelitian</w:t>
      </w:r>
      <w:proofErr w:type="spellEnd"/>
      <w:r w:rsidRPr="003106A0">
        <w:rPr>
          <w:sz w:val="24"/>
          <w:szCs w:val="24"/>
        </w:rPr>
        <w:t xml:space="preserve">, </w:t>
      </w:r>
      <w:proofErr w:type="spellStart"/>
      <w:r w:rsidRPr="003106A0">
        <w:rPr>
          <w:sz w:val="24"/>
          <w:szCs w:val="24"/>
        </w:rPr>
        <w:t>saya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bersedia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mengembalikan</w:t>
      </w:r>
      <w:proofErr w:type="spellEnd"/>
      <w:r w:rsidRPr="003106A0">
        <w:rPr>
          <w:sz w:val="24"/>
          <w:szCs w:val="24"/>
        </w:rPr>
        <w:t>/</w:t>
      </w:r>
      <w:proofErr w:type="spellStart"/>
      <w:r w:rsidRPr="003106A0">
        <w:rPr>
          <w:sz w:val="24"/>
          <w:szCs w:val="24"/>
        </w:rPr>
        <w:t>atau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meyetorkan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kebali</w:t>
      </w:r>
      <w:proofErr w:type="spellEnd"/>
      <w:r w:rsidRPr="003106A0">
        <w:rPr>
          <w:sz w:val="24"/>
          <w:szCs w:val="24"/>
        </w:rPr>
        <w:t xml:space="preserve"> uang </w:t>
      </w:r>
      <w:proofErr w:type="spellStart"/>
      <w:r w:rsidRPr="003106A0">
        <w:rPr>
          <w:sz w:val="24"/>
          <w:szCs w:val="24"/>
        </w:rPr>
        <w:t>ke</w:t>
      </w:r>
      <w:proofErr w:type="spellEnd"/>
      <w:r w:rsidRPr="003106A0">
        <w:rPr>
          <w:sz w:val="24"/>
          <w:szCs w:val="24"/>
        </w:rPr>
        <w:t xml:space="preserve"> kas negara </w:t>
      </w:r>
      <w:proofErr w:type="spellStart"/>
      <w:r w:rsidRPr="003106A0">
        <w:rPr>
          <w:sz w:val="24"/>
          <w:szCs w:val="24"/>
        </w:rPr>
        <w:t>sebesar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nilai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sisa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pekerjaan</w:t>
      </w:r>
      <w:proofErr w:type="spellEnd"/>
      <w:r w:rsidRPr="003106A0">
        <w:rPr>
          <w:sz w:val="24"/>
          <w:szCs w:val="24"/>
        </w:rPr>
        <w:t xml:space="preserve"> yang </w:t>
      </w:r>
      <w:proofErr w:type="spellStart"/>
      <w:r w:rsidRPr="003106A0">
        <w:rPr>
          <w:sz w:val="24"/>
          <w:szCs w:val="24"/>
        </w:rPr>
        <w:t>belum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ada</w:t>
      </w:r>
      <w:proofErr w:type="spellEnd"/>
      <w:r w:rsidRPr="003106A0">
        <w:rPr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prestasinya</w:t>
      </w:r>
      <w:proofErr w:type="spellEnd"/>
      <w:r w:rsidRPr="003106A0">
        <w:rPr>
          <w:sz w:val="24"/>
          <w:szCs w:val="24"/>
        </w:rPr>
        <w:t>.</w:t>
      </w:r>
    </w:p>
    <w:p w14:paraId="2B6ADC1E" w14:textId="3D8B2378" w:rsidR="000E54B5" w:rsidRPr="003106A0" w:rsidRDefault="000E54B5">
      <w:pPr>
        <w:spacing w:before="8"/>
        <w:ind w:left="160"/>
        <w:rPr>
          <w:sz w:val="24"/>
          <w:szCs w:val="24"/>
        </w:rPr>
      </w:pPr>
    </w:p>
    <w:p w14:paraId="69CC8EFF" w14:textId="77777777" w:rsidR="0091001F" w:rsidRPr="003106A0" w:rsidRDefault="0091001F">
      <w:pPr>
        <w:spacing w:before="2" w:line="280" w:lineRule="exact"/>
        <w:rPr>
          <w:sz w:val="24"/>
          <w:szCs w:val="24"/>
        </w:rPr>
      </w:pPr>
    </w:p>
    <w:p w14:paraId="6796AB45" w14:textId="77777777" w:rsidR="0091001F" w:rsidRPr="003106A0" w:rsidRDefault="00F630EA">
      <w:pPr>
        <w:ind w:left="160"/>
        <w:rPr>
          <w:sz w:val="24"/>
          <w:szCs w:val="24"/>
        </w:rPr>
      </w:pPr>
      <w:proofErr w:type="spellStart"/>
      <w:r w:rsidRPr="003106A0">
        <w:rPr>
          <w:sz w:val="24"/>
          <w:szCs w:val="24"/>
        </w:rPr>
        <w:t>Demikian</w:t>
      </w:r>
      <w:proofErr w:type="spellEnd"/>
      <w:r w:rsidRPr="003106A0">
        <w:rPr>
          <w:spacing w:val="26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pernyataan</w:t>
      </w:r>
      <w:proofErr w:type="spellEnd"/>
      <w:r w:rsidRPr="003106A0">
        <w:rPr>
          <w:spacing w:val="29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ini</w:t>
      </w:r>
      <w:proofErr w:type="spellEnd"/>
      <w:r w:rsidRPr="003106A0">
        <w:rPr>
          <w:spacing w:val="6"/>
          <w:sz w:val="24"/>
          <w:szCs w:val="24"/>
        </w:rPr>
        <w:t xml:space="preserve"> </w:t>
      </w:r>
      <w:r w:rsidRPr="003106A0">
        <w:rPr>
          <w:sz w:val="24"/>
          <w:szCs w:val="24"/>
        </w:rPr>
        <w:t>kami</w:t>
      </w:r>
      <w:r w:rsidRPr="003106A0">
        <w:rPr>
          <w:spacing w:val="13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buat</w:t>
      </w:r>
      <w:proofErr w:type="spellEnd"/>
      <w:r w:rsidRPr="003106A0">
        <w:rPr>
          <w:spacing w:val="11"/>
          <w:sz w:val="24"/>
          <w:szCs w:val="24"/>
        </w:rPr>
        <w:t xml:space="preserve"> </w:t>
      </w:r>
      <w:proofErr w:type="spellStart"/>
      <w:r w:rsidRPr="003106A0">
        <w:rPr>
          <w:sz w:val="24"/>
          <w:szCs w:val="24"/>
        </w:rPr>
        <w:t>dengan</w:t>
      </w:r>
      <w:proofErr w:type="spellEnd"/>
      <w:r w:rsidRPr="003106A0">
        <w:rPr>
          <w:spacing w:val="19"/>
          <w:sz w:val="24"/>
          <w:szCs w:val="24"/>
        </w:rPr>
        <w:t xml:space="preserve"> </w:t>
      </w:r>
      <w:proofErr w:type="spellStart"/>
      <w:r w:rsidRPr="003106A0">
        <w:rPr>
          <w:w w:val="103"/>
          <w:sz w:val="24"/>
          <w:szCs w:val="24"/>
        </w:rPr>
        <w:t>sebena</w:t>
      </w:r>
      <w:r w:rsidRPr="003106A0">
        <w:rPr>
          <w:spacing w:val="-5"/>
          <w:w w:val="103"/>
          <w:sz w:val="24"/>
          <w:szCs w:val="24"/>
        </w:rPr>
        <w:t>r</w:t>
      </w:r>
      <w:r w:rsidRPr="003106A0">
        <w:rPr>
          <w:w w:val="103"/>
          <w:sz w:val="24"/>
          <w:szCs w:val="24"/>
        </w:rPr>
        <w:t>-benarnya</w:t>
      </w:r>
      <w:proofErr w:type="spellEnd"/>
      <w:r w:rsidRPr="003106A0">
        <w:rPr>
          <w:w w:val="103"/>
          <w:sz w:val="24"/>
          <w:szCs w:val="24"/>
        </w:rPr>
        <w:t>.</w:t>
      </w:r>
    </w:p>
    <w:p w14:paraId="1A355FB8" w14:textId="77777777" w:rsidR="0091001F" w:rsidRPr="003106A0" w:rsidRDefault="0091001F">
      <w:pPr>
        <w:spacing w:before="9" w:line="220" w:lineRule="exact"/>
        <w:rPr>
          <w:sz w:val="24"/>
          <w:szCs w:val="24"/>
        </w:rPr>
      </w:pPr>
    </w:p>
    <w:p w14:paraId="4FCFD8F6" w14:textId="2874AA6A" w:rsidR="0091001F" w:rsidRPr="003106A0" w:rsidRDefault="00F630EA" w:rsidP="005625E6">
      <w:pPr>
        <w:ind w:left="5103"/>
        <w:rPr>
          <w:sz w:val="24"/>
          <w:szCs w:val="24"/>
        </w:rPr>
      </w:pPr>
      <w:r w:rsidRPr="003106A0">
        <w:rPr>
          <w:sz w:val="24"/>
          <w:szCs w:val="24"/>
        </w:rPr>
        <w:t>Malang,</w:t>
      </w:r>
      <w:r w:rsidRPr="003106A0">
        <w:rPr>
          <w:spacing w:val="22"/>
          <w:sz w:val="24"/>
          <w:szCs w:val="24"/>
        </w:rPr>
        <w:t xml:space="preserve"> </w:t>
      </w:r>
      <w:r w:rsidR="000E54B5" w:rsidRPr="003106A0">
        <w:rPr>
          <w:sz w:val="24"/>
          <w:szCs w:val="24"/>
        </w:rPr>
        <w:t xml:space="preserve">                         </w:t>
      </w:r>
      <w:r w:rsidRPr="003106A0">
        <w:rPr>
          <w:w w:val="103"/>
          <w:sz w:val="24"/>
          <w:szCs w:val="24"/>
        </w:rPr>
        <w:t>20</w:t>
      </w:r>
      <w:r w:rsidR="004B18EE" w:rsidRPr="003106A0">
        <w:rPr>
          <w:w w:val="103"/>
          <w:sz w:val="24"/>
          <w:szCs w:val="24"/>
        </w:rPr>
        <w:t>21</w:t>
      </w:r>
    </w:p>
    <w:p w14:paraId="73C325EA" w14:textId="77777777" w:rsidR="0091001F" w:rsidRPr="003106A0" w:rsidRDefault="00F630EA" w:rsidP="005625E6">
      <w:pPr>
        <w:ind w:left="5103" w:right="3"/>
        <w:rPr>
          <w:sz w:val="24"/>
          <w:szCs w:val="24"/>
        </w:rPr>
      </w:pPr>
      <w:proofErr w:type="spellStart"/>
      <w:r w:rsidRPr="003106A0">
        <w:rPr>
          <w:position w:val="-1"/>
          <w:sz w:val="24"/>
          <w:szCs w:val="24"/>
        </w:rPr>
        <w:t>Penerima</w:t>
      </w:r>
      <w:proofErr w:type="spellEnd"/>
      <w:r w:rsidRPr="003106A0">
        <w:rPr>
          <w:spacing w:val="25"/>
          <w:position w:val="-1"/>
          <w:sz w:val="24"/>
          <w:szCs w:val="24"/>
        </w:rPr>
        <w:t xml:space="preserve"> </w:t>
      </w:r>
      <w:proofErr w:type="spellStart"/>
      <w:r w:rsidRPr="003106A0">
        <w:rPr>
          <w:w w:val="103"/>
          <w:position w:val="-1"/>
          <w:sz w:val="24"/>
          <w:szCs w:val="24"/>
        </w:rPr>
        <w:t>Bantuan</w:t>
      </w:r>
      <w:proofErr w:type="spellEnd"/>
      <w:r w:rsidRPr="003106A0">
        <w:rPr>
          <w:w w:val="103"/>
          <w:position w:val="-1"/>
          <w:sz w:val="24"/>
          <w:szCs w:val="24"/>
        </w:rPr>
        <w:t>,</w:t>
      </w:r>
    </w:p>
    <w:p w14:paraId="209265F7" w14:textId="77777777" w:rsidR="0091001F" w:rsidRDefault="0091001F" w:rsidP="005625E6">
      <w:pPr>
        <w:ind w:left="5245"/>
        <w:rPr>
          <w:sz w:val="19"/>
          <w:szCs w:val="19"/>
        </w:rPr>
      </w:pPr>
    </w:p>
    <w:p w14:paraId="2D40B37B" w14:textId="095B879C" w:rsidR="005625E6" w:rsidRDefault="002162ED" w:rsidP="005625E6">
      <w:pPr>
        <w:ind w:left="4320" w:right="3" w:hanging="351"/>
        <w:rPr>
          <w:color w:val="525252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F3B73E" wp14:editId="224D44F7">
                <wp:simplePos x="0" y="0"/>
                <wp:positionH relativeFrom="page">
                  <wp:posOffset>3603625</wp:posOffset>
                </wp:positionH>
                <wp:positionV relativeFrom="paragraph">
                  <wp:posOffset>162560</wp:posOffset>
                </wp:positionV>
                <wp:extent cx="782320" cy="10160"/>
                <wp:effectExtent l="3175" t="6985" r="508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160"/>
                          <a:chOff x="5675" y="256"/>
                          <a:chExt cx="1232" cy="16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5684" y="264"/>
                            <a:ext cx="762" cy="0"/>
                          </a:xfrm>
                          <a:custGeom>
                            <a:avLst/>
                            <a:gdLst>
                              <a:gd name="T0" fmla="+- 0 5684 5684"/>
                              <a:gd name="T1" fmla="*/ T0 w 762"/>
                              <a:gd name="T2" fmla="+- 0 6446 5684"/>
                              <a:gd name="T3" fmla="*/ T2 w 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noFill/>
                          <a:ln w="1027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46" y="264"/>
                            <a:ext cx="454" cy="0"/>
                          </a:xfrm>
                          <a:custGeom>
                            <a:avLst/>
                            <a:gdLst>
                              <a:gd name="T0" fmla="+- 0 6446 6446"/>
                              <a:gd name="T1" fmla="*/ T0 w 454"/>
                              <a:gd name="T2" fmla="+- 0 6899 6446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3" y="0"/>
                                </a:lnTo>
                              </a:path>
                            </a:pathLst>
                          </a:custGeom>
                          <a:noFill/>
                          <a:ln w="1027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5C4B7" id="Group 2" o:spid="_x0000_s1026" style="position:absolute;margin-left:283.75pt;margin-top:12.8pt;width:61.6pt;height:.8pt;z-index:-251658240;mso-position-horizontal-relative:page" coordorigin="5675,256" coordsize="12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">
                <v:shape id="Freeform 4" o:spid="_x0000_s1027" style="position:absolute;left:5684;top:264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" path="m,l762,e" filled="f" strokecolor="#a6a6a6" strokeweight=".28533mm">
                  <v:path arrowok="t" o:connecttype="custom" o:connectlocs="0,0;762,0" o:connectangles="0,0"/>
                </v:shape>
                <v:shape id="Freeform 3" o:spid="_x0000_s1028" style="position:absolute;left:6446;top:264;width:454;height:0;visibility:visible;mso-wrap-style:square;v-text-anchor:top" coordsize="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" path="m,l453,e" filled="f" strokecolor="#a6a6a6" strokeweight=".28533mm">
                  <v:path arrowok="t" o:connecttype="custom" o:connectlocs="0,0;453,0" o:connectangles="0,0"/>
                </v:shape>
                <w10:wrap anchorx="page"/>
              </v:group>
            </w:pict>
          </mc:Fallback>
        </mc:AlternateContent>
      </w:r>
      <w:r w:rsidR="000E54B5">
        <w:rPr>
          <w:color w:val="525252"/>
          <w:sz w:val="23"/>
          <w:szCs w:val="23"/>
        </w:rPr>
        <w:t xml:space="preserve"> </w:t>
      </w:r>
    </w:p>
    <w:p w14:paraId="2B5E7432" w14:textId="26323F57" w:rsidR="0091001F" w:rsidRDefault="00F630EA" w:rsidP="005625E6">
      <w:pPr>
        <w:ind w:left="4320" w:right="3" w:hanging="351"/>
        <w:rPr>
          <w:sz w:val="23"/>
          <w:szCs w:val="23"/>
        </w:rPr>
      </w:pPr>
      <w:proofErr w:type="spellStart"/>
      <w:r>
        <w:rPr>
          <w:color w:val="525252"/>
          <w:sz w:val="23"/>
          <w:szCs w:val="23"/>
        </w:rPr>
        <w:t>Materai</w:t>
      </w:r>
      <w:proofErr w:type="spellEnd"/>
      <w:r>
        <w:rPr>
          <w:color w:val="525252"/>
          <w:spacing w:val="20"/>
          <w:sz w:val="23"/>
          <w:szCs w:val="23"/>
        </w:rPr>
        <w:t xml:space="preserve"> </w:t>
      </w:r>
      <w:r w:rsidR="004B18EE">
        <w:rPr>
          <w:color w:val="525252"/>
          <w:w w:val="103"/>
          <w:sz w:val="23"/>
          <w:szCs w:val="23"/>
        </w:rPr>
        <w:t>10.</w:t>
      </w:r>
      <w:r>
        <w:rPr>
          <w:color w:val="525252"/>
          <w:w w:val="103"/>
          <w:sz w:val="23"/>
          <w:szCs w:val="23"/>
        </w:rPr>
        <w:t>000</w:t>
      </w:r>
    </w:p>
    <w:p w14:paraId="1EBA6E17" w14:textId="77777777" w:rsidR="005625E6" w:rsidRDefault="005625E6" w:rsidP="005625E6">
      <w:pPr>
        <w:ind w:left="5245"/>
        <w:rPr>
          <w:sz w:val="24"/>
          <w:szCs w:val="24"/>
        </w:rPr>
      </w:pPr>
    </w:p>
    <w:p w14:paraId="1A6487C0" w14:textId="77777777" w:rsidR="00456302" w:rsidRDefault="00456302" w:rsidP="005625E6">
      <w:pPr>
        <w:ind w:left="5245"/>
        <w:rPr>
          <w:sz w:val="24"/>
          <w:szCs w:val="24"/>
        </w:rPr>
      </w:pPr>
    </w:p>
    <w:p w14:paraId="711E2A11" w14:textId="77777777" w:rsidR="005625E6" w:rsidRDefault="005625E6" w:rsidP="005625E6">
      <w:pPr>
        <w:ind w:left="5245"/>
        <w:rPr>
          <w:sz w:val="24"/>
          <w:szCs w:val="24"/>
        </w:rPr>
      </w:pPr>
    </w:p>
    <w:p w14:paraId="7F2FCFF4" w14:textId="77777777" w:rsidR="000E54B5" w:rsidRPr="003106A0" w:rsidRDefault="00F630EA" w:rsidP="005625E6">
      <w:pPr>
        <w:ind w:left="5103" w:right="3"/>
        <w:rPr>
          <w:w w:val="103"/>
          <w:sz w:val="24"/>
          <w:szCs w:val="24"/>
        </w:rPr>
      </w:pPr>
      <w:r w:rsidRPr="003106A0">
        <w:rPr>
          <w:w w:val="103"/>
          <w:sz w:val="24"/>
          <w:szCs w:val="24"/>
        </w:rPr>
        <w:t>(Nama</w:t>
      </w:r>
      <w:r w:rsidRPr="003106A0">
        <w:rPr>
          <w:spacing w:val="-1"/>
          <w:sz w:val="24"/>
          <w:szCs w:val="24"/>
        </w:rPr>
        <w:t xml:space="preserve"> </w:t>
      </w:r>
      <w:proofErr w:type="spellStart"/>
      <w:r w:rsidRPr="003106A0">
        <w:rPr>
          <w:w w:val="103"/>
          <w:sz w:val="24"/>
          <w:szCs w:val="24"/>
        </w:rPr>
        <w:t>Lengkap</w:t>
      </w:r>
      <w:proofErr w:type="spellEnd"/>
      <w:r w:rsidRPr="003106A0">
        <w:rPr>
          <w:w w:val="103"/>
          <w:sz w:val="24"/>
          <w:szCs w:val="24"/>
        </w:rPr>
        <w:t xml:space="preserve">) </w:t>
      </w:r>
    </w:p>
    <w:p w14:paraId="4A70ADFE" w14:textId="7A7F42BA" w:rsidR="0091001F" w:rsidRPr="003106A0" w:rsidRDefault="00F630EA" w:rsidP="005625E6">
      <w:pPr>
        <w:ind w:left="5103" w:right="3"/>
        <w:rPr>
          <w:sz w:val="24"/>
          <w:szCs w:val="24"/>
        </w:rPr>
      </w:pPr>
      <w:r w:rsidRPr="003106A0">
        <w:rPr>
          <w:w w:val="103"/>
          <w:sz w:val="24"/>
          <w:szCs w:val="24"/>
        </w:rPr>
        <w:t>NI</w:t>
      </w:r>
      <w:r w:rsidRPr="003106A0">
        <w:rPr>
          <w:spacing w:val="-25"/>
          <w:w w:val="103"/>
          <w:sz w:val="24"/>
          <w:szCs w:val="24"/>
        </w:rPr>
        <w:t>P</w:t>
      </w:r>
      <w:r w:rsidRPr="003106A0">
        <w:rPr>
          <w:w w:val="103"/>
          <w:sz w:val="24"/>
          <w:szCs w:val="24"/>
        </w:rPr>
        <w:t>.</w:t>
      </w:r>
    </w:p>
    <w:p w14:paraId="5FCFCD14" w14:textId="77777777" w:rsidR="0091001F" w:rsidRDefault="0091001F" w:rsidP="000E54B5">
      <w:pPr>
        <w:spacing w:before="8" w:line="160" w:lineRule="exact"/>
        <w:ind w:left="6663"/>
        <w:rPr>
          <w:sz w:val="17"/>
          <w:szCs w:val="17"/>
        </w:rPr>
      </w:pPr>
    </w:p>
    <w:p w14:paraId="41FB5002" w14:textId="77777777" w:rsidR="0091001F" w:rsidRDefault="0091001F" w:rsidP="004B18EE">
      <w:pPr>
        <w:spacing w:line="200" w:lineRule="exact"/>
        <w:ind w:left="5103"/>
      </w:pPr>
    </w:p>
    <w:p w14:paraId="61392B1A" w14:textId="77777777" w:rsidR="0091001F" w:rsidRDefault="0091001F">
      <w:pPr>
        <w:spacing w:line="200" w:lineRule="exact"/>
      </w:pPr>
    </w:p>
    <w:p w14:paraId="69375E22" w14:textId="77777777" w:rsidR="0091001F" w:rsidRDefault="0091001F">
      <w:pPr>
        <w:spacing w:line="200" w:lineRule="exact"/>
      </w:pPr>
    </w:p>
    <w:p w14:paraId="0C232874" w14:textId="77777777" w:rsidR="0091001F" w:rsidRDefault="0091001F">
      <w:pPr>
        <w:spacing w:line="200" w:lineRule="exact"/>
      </w:pPr>
    </w:p>
    <w:p w14:paraId="3BD3A569" w14:textId="77777777" w:rsidR="0091001F" w:rsidRDefault="0091001F">
      <w:pPr>
        <w:spacing w:line="200" w:lineRule="exact"/>
      </w:pPr>
    </w:p>
    <w:p w14:paraId="19948743" w14:textId="77777777" w:rsidR="0091001F" w:rsidRDefault="0091001F">
      <w:pPr>
        <w:spacing w:line="200" w:lineRule="exact"/>
      </w:pPr>
    </w:p>
    <w:sectPr w:rsidR="0091001F" w:rsidSect="005625E6">
      <w:type w:val="continuous"/>
      <w:pgSz w:w="11900" w:h="16840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6E7"/>
    <w:multiLevelType w:val="multilevel"/>
    <w:tmpl w:val="DD6E87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B73916"/>
    <w:multiLevelType w:val="hybridMultilevel"/>
    <w:tmpl w:val="9FC621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1F"/>
    <w:rsid w:val="000324A3"/>
    <w:rsid w:val="000E54B5"/>
    <w:rsid w:val="00171923"/>
    <w:rsid w:val="002162ED"/>
    <w:rsid w:val="003106A0"/>
    <w:rsid w:val="00456302"/>
    <w:rsid w:val="004B18EE"/>
    <w:rsid w:val="005625E6"/>
    <w:rsid w:val="00615557"/>
    <w:rsid w:val="006709C1"/>
    <w:rsid w:val="006E62DD"/>
    <w:rsid w:val="0091001F"/>
    <w:rsid w:val="00DB5BB0"/>
    <w:rsid w:val="00F630EA"/>
    <w:rsid w:val="00FA376A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B40C"/>
  <w15:docId w15:val="{5E295FB2-C68E-4C64-A0CE-27572702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18EE"/>
    <w:pPr>
      <w:ind w:left="720"/>
      <w:contextualSpacing/>
    </w:pPr>
  </w:style>
  <w:style w:type="character" w:styleId="Hyperlink">
    <w:name w:val="Hyperlink"/>
    <w:semiHidden/>
    <w:unhideWhenUsed/>
    <w:rsid w:val="00216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PMU-SFD 04</dc:creator>
  <cp:lastModifiedBy>abtok hiraja</cp:lastModifiedBy>
  <cp:revision>2</cp:revision>
  <cp:lastPrinted>2021-10-05T08:15:00Z</cp:lastPrinted>
  <dcterms:created xsi:type="dcterms:W3CDTF">2021-10-07T06:26:00Z</dcterms:created>
  <dcterms:modified xsi:type="dcterms:W3CDTF">2021-10-07T06:26:00Z</dcterms:modified>
</cp:coreProperties>
</file>