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562D" w14:textId="77777777" w:rsidR="0091001F" w:rsidRDefault="0091001F">
      <w:pPr>
        <w:spacing w:before="6" w:line="280" w:lineRule="exact"/>
        <w:rPr>
          <w:sz w:val="28"/>
          <w:szCs w:val="28"/>
        </w:rPr>
      </w:pPr>
    </w:p>
    <w:p w14:paraId="5F33C254" w14:textId="0A574DAD" w:rsidR="0091001F" w:rsidRPr="003106A0" w:rsidRDefault="00F630EA" w:rsidP="004B18EE">
      <w:pPr>
        <w:ind w:right="3"/>
        <w:jc w:val="center"/>
        <w:rPr>
          <w:sz w:val="24"/>
          <w:szCs w:val="24"/>
        </w:rPr>
      </w:pPr>
      <w:r w:rsidRPr="003106A0">
        <w:rPr>
          <w:b/>
          <w:sz w:val="24"/>
          <w:szCs w:val="24"/>
        </w:rPr>
        <w:t>SUR</w:t>
      </w:r>
      <w:r w:rsidRPr="003106A0">
        <w:rPr>
          <w:b/>
          <w:spacing w:val="-17"/>
          <w:sz w:val="24"/>
          <w:szCs w:val="24"/>
        </w:rPr>
        <w:t>A</w:t>
      </w:r>
      <w:r w:rsidRPr="003106A0">
        <w:rPr>
          <w:b/>
          <w:sz w:val="24"/>
          <w:szCs w:val="24"/>
        </w:rPr>
        <w:t>T</w:t>
      </w:r>
      <w:r w:rsidRPr="003106A0">
        <w:rPr>
          <w:b/>
          <w:spacing w:val="22"/>
          <w:sz w:val="24"/>
          <w:szCs w:val="24"/>
        </w:rPr>
        <w:t xml:space="preserve"> </w:t>
      </w:r>
      <w:r w:rsidRPr="003106A0">
        <w:rPr>
          <w:b/>
          <w:sz w:val="24"/>
          <w:szCs w:val="24"/>
        </w:rPr>
        <w:t>PERN</w:t>
      </w:r>
      <w:r w:rsidRPr="003106A0">
        <w:rPr>
          <w:b/>
          <w:spacing w:val="-21"/>
          <w:sz w:val="24"/>
          <w:szCs w:val="24"/>
        </w:rPr>
        <w:t>Y</w:t>
      </w:r>
      <w:r w:rsidRPr="003106A0">
        <w:rPr>
          <w:b/>
          <w:spacing w:val="-17"/>
          <w:sz w:val="24"/>
          <w:szCs w:val="24"/>
        </w:rPr>
        <w:t>AT</w:t>
      </w:r>
      <w:r w:rsidRPr="003106A0">
        <w:rPr>
          <w:b/>
          <w:sz w:val="24"/>
          <w:szCs w:val="24"/>
        </w:rPr>
        <w:t>AAN</w:t>
      </w:r>
      <w:r w:rsidRPr="003106A0">
        <w:rPr>
          <w:b/>
          <w:spacing w:val="47"/>
          <w:sz w:val="24"/>
          <w:szCs w:val="24"/>
        </w:rPr>
        <w:t xml:space="preserve"> </w:t>
      </w:r>
      <w:r w:rsidR="004B18EE" w:rsidRPr="003106A0">
        <w:rPr>
          <w:b/>
          <w:spacing w:val="-17"/>
          <w:sz w:val="24"/>
          <w:szCs w:val="24"/>
        </w:rPr>
        <w:t>KESAN</w:t>
      </w:r>
      <w:r w:rsidR="006E62DD" w:rsidRPr="003106A0">
        <w:rPr>
          <w:b/>
          <w:spacing w:val="-17"/>
          <w:sz w:val="24"/>
          <w:szCs w:val="24"/>
        </w:rPr>
        <w:t>G</w:t>
      </w:r>
      <w:r w:rsidR="004B18EE" w:rsidRPr="003106A0">
        <w:rPr>
          <w:b/>
          <w:spacing w:val="-17"/>
          <w:sz w:val="24"/>
          <w:szCs w:val="24"/>
        </w:rPr>
        <w:t>GUPAN MELAKASANAK</w:t>
      </w:r>
      <w:r w:rsidR="006E62DD" w:rsidRPr="003106A0">
        <w:rPr>
          <w:b/>
          <w:spacing w:val="-17"/>
          <w:sz w:val="24"/>
          <w:szCs w:val="24"/>
        </w:rPr>
        <w:t>A</w:t>
      </w:r>
      <w:r w:rsidR="004B18EE" w:rsidRPr="003106A0">
        <w:rPr>
          <w:b/>
          <w:spacing w:val="-17"/>
          <w:sz w:val="24"/>
          <w:szCs w:val="24"/>
        </w:rPr>
        <w:t>N PENELITIAN</w:t>
      </w:r>
    </w:p>
    <w:p w14:paraId="5FB30361" w14:textId="77777777" w:rsidR="0091001F" w:rsidRPr="003106A0" w:rsidRDefault="0091001F">
      <w:pPr>
        <w:spacing w:before="9" w:line="220" w:lineRule="exact"/>
        <w:rPr>
          <w:sz w:val="24"/>
          <w:szCs w:val="24"/>
        </w:rPr>
      </w:pPr>
    </w:p>
    <w:p w14:paraId="248D4BBF" w14:textId="77777777" w:rsidR="000E54B5" w:rsidRPr="003106A0" w:rsidRDefault="000E54B5">
      <w:pPr>
        <w:ind w:left="160"/>
        <w:rPr>
          <w:spacing w:val="-23"/>
          <w:sz w:val="24"/>
          <w:szCs w:val="24"/>
        </w:rPr>
      </w:pPr>
    </w:p>
    <w:p w14:paraId="129EAB63" w14:textId="77777777" w:rsidR="004B18EE" w:rsidRPr="003106A0" w:rsidRDefault="004B18EE">
      <w:pPr>
        <w:ind w:left="160"/>
        <w:rPr>
          <w:spacing w:val="-23"/>
          <w:sz w:val="24"/>
          <w:szCs w:val="24"/>
        </w:rPr>
      </w:pPr>
    </w:p>
    <w:p w14:paraId="71958B88" w14:textId="3D6CD11A" w:rsidR="0091001F" w:rsidRPr="003106A0" w:rsidRDefault="00F630EA">
      <w:pPr>
        <w:ind w:left="160"/>
        <w:rPr>
          <w:sz w:val="24"/>
          <w:szCs w:val="24"/>
        </w:rPr>
      </w:pPr>
      <w:r w:rsidRPr="003106A0">
        <w:rPr>
          <w:spacing w:val="-23"/>
          <w:sz w:val="24"/>
          <w:szCs w:val="24"/>
        </w:rPr>
        <w:t>Y</w:t>
      </w:r>
      <w:r w:rsidRPr="003106A0">
        <w:rPr>
          <w:sz w:val="24"/>
          <w:szCs w:val="24"/>
        </w:rPr>
        <w:t>ang</w:t>
      </w:r>
      <w:r w:rsidRPr="003106A0">
        <w:rPr>
          <w:spacing w:val="14"/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bertanda</w:t>
      </w:r>
      <w:proofErr w:type="spellEnd"/>
      <w:r w:rsidRPr="003106A0">
        <w:rPr>
          <w:spacing w:val="23"/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tangan</w:t>
      </w:r>
      <w:proofErr w:type="spellEnd"/>
      <w:r w:rsidRPr="003106A0">
        <w:rPr>
          <w:spacing w:val="17"/>
          <w:sz w:val="24"/>
          <w:szCs w:val="24"/>
        </w:rPr>
        <w:t xml:space="preserve"> </w:t>
      </w:r>
      <w:r w:rsidRPr="003106A0">
        <w:rPr>
          <w:sz w:val="24"/>
          <w:szCs w:val="24"/>
        </w:rPr>
        <w:t>di</w:t>
      </w:r>
      <w:r w:rsidRPr="003106A0">
        <w:rPr>
          <w:spacing w:val="4"/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bawah</w:t>
      </w:r>
      <w:proofErr w:type="spellEnd"/>
      <w:r w:rsidRPr="003106A0">
        <w:rPr>
          <w:spacing w:val="17"/>
          <w:sz w:val="24"/>
          <w:szCs w:val="24"/>
        </w:rPr>
        <w:t xml:space="preserve"> </w:t>
      </w:r>
      <w:proofErr w:type="spellStart"/>
      <w:r w:rsidRPr="003106A0">
        <w:rPr>
          <w:w w:val="103"/>
          <w:sz w:val="24"/>
          <w:szCs w:val="24"/>
        </w:rPr>
        <w:t>ini</w:t>
      </w:r>
      <w:proofErr w:type="spellEnd"/>
      <w:r w:rsidRPr="003106A0">
        <w:rPr>
          <w:w w:val="103"/>
          <w:sz w:val="24"/>
          <w:szCs w:val="24"/>
        </w:rPr>
        <w:t>:</w:t>
      </w:r>
    </w:p>
    <w:p w14:paraId="1116E4CF" w14:textId="77777777" w:rsidR="0091001F" w:rsidRPr="003106A0" w:rsidRDefault="0091001F">
      <w:pPr>
        <w:spacing w:before="18" w:line="220" w:lineRule="exact"/>
        <w:rPr>
          <w:sz w:val="24"/>
          <w:szCs w:val="24"/>
        </w:rPr>
      </w:pPr>
    </w:p>
    <w:p w14:paraId="36548B2D" w14:textId="13FC5107" w:rsidR="0091001F" w:rsidRPr="003106A0" w:rsidRDefault="00F630EA" w:rsidP="00FA376A">
      <w:pPr>
        <w:ind w:left="160"/>
        <w:rPr>
          <w:sz w:val="24"/>
          <w:szCs w:val="24"/>
        </w:rPr>
      </w:pPr>
      <w:r w:rsidRPr="003106A0">
        <w:rPr>
          <w:sz w:val="24"/>
          <w:szCs w:val="24"/>
        </w:rPr>
        <w:t>Nama</w:t>
      </w:r>
      <w:r w:rsidR="004B18EE" w:rsidRPr="003106A0">
        <w:rPr>
          <w:sz w:val="24"/>
          <w:szCs w:val="24"/>
        </w:rPr>
        <w:t xml:space="preserve"> </w:t>
      </w:r>
      <w:r w:rsidR="004B18EE" w:rsidRPr="003106A0">
        <w:rPr>
          <w:sz w:val="24"/>
          <w:szCs w:val="24"/>
        </w:rPr>
        <w:tab/>
      </w:r>
      <w:r w:rsidR="004B18EE" w:rsidRPr="003106A0">
        <w:rPr>
          <w:sz w:val="24"/>
          <w:szCs w:val="24"/>
        </w:rPr>
        <w:tab/>
      </w:r>
      <w:r w:rsidRPr="003106A0">
        <w:rPr>
          <w:w w:val="102"/>
          <w:sz w:val="24"/>
          <w:szCs w:val="24"/>
        </w:rPr>
        <w:t>:</w:t>
      </w:r>
    </w:p>
    <w:p w14:paraId="22A573E5" w14:textId="51BD4632" w:rsidR="0091001F" w:rsidRPr="003106A0" w:rsidRDefault="00F630EA" w:rsidP="00FA376A">
      <w:pPr>
        <w:ind w:left="160"/>
        <w:rPr>
          <w:sz w:val="24"/>
          <w:szCs w:val="24"/>
        </w:rPr>
      </w:pPr>
      <w:r w:rsidRPr="003106A0">
        <w:rPr>
          <w:sz w:val="24"/>
          <w:szCs w:val="24"/>
        </w:rPr>
        <w:t>NIP</w:t>
      </w:r>
      <w:r w:rsidR="004B18EE" w:rsidRPr="003106A0">
        <w:rPr>
          <w:sz w:val="24"/>
          <w:szCs w:val="24"/>
        </w:rPr>
        <w:t xml:space="preserve"> </w:t>
      </w:r>
      <w:r w:rsidR="004B18EE" w:rsidRPr="003106A0">
        <w:rPr>
          <w:sz w:val="24"/>
          <w:szCs w:val="24"/>
        </w:rPr>
        <w:tab/>
      </w:r>
      <w:r w:rsidR="004B18EE" w:rsidRPr="003106A0">
        <w:rPr>
          <w:sz w:val="24"/>
          <w:szCs w:val="24"/>
        </w:rPr>
        <w:tab/>
      </w:r>
      <w:r w:rsidR="004B18EE" w:rsidRPr="003106A0">
        <w:rPr>
          <w:sz w:val="24"/>
          <w:szCs w:val="24"/>
        </w:rPr>
        <w:tab/>
      </w:r>
      <w:r w:rsidRPr="003106A0">
        <w:rPr>
          <w:w w:val="103"/>
          <w:sz w:val="24"/>
          <w:szCs w:val="24"/>
        </w:rPr>
        <w:t>:</w:t>
      </w:r>
    </w:p>
    <w:p w14:paraId="1F83EF8F" w14:textId="653ABF08" w:rsidR="0091001F" w:rsidRPr="003106A0" w:rsidRDefault="00F630EA" w:rsidP="00FA376A">
      <w:pPr>
        <w:ind w:left="160"/>
        <w:rPr>
          <w:sz w:val="24"/>
          <w:szCs w:val="24"/>
        </w:rPr>
      </w:pPr>
      <w:proofErr w:type="spellStart"/>
      <w:r w:rsidRPr="003106A0">
        <w:rPr>
          <w:sz w:val="24"/>
          <w:szCs w:val="24"/>
        </w:rPr>
        <w:t>Jabatan</w:t>
      </w:r>
      <w:proofErr w:type="spellEnd"/>
      <w:r w:rsidRPr="003106A0">
        <w:rPr>
          <w:sz w:val="24"/>
          <w:szCs w:val="24"/>
        </w:rPr>
        <w:t xml:space="preserve"> </w:t>
      </w:r>
      <w:r w:rsidR="004B18EE" w:rsidRPr="003106A0">
        <w:rPr>
          <w:sz w:val="24"/>
          <w:szCs w:val="24"/>
        </w:rPr>
        <w:tab/>
      </w:r>
      <w:r w:rsidR="004B18EE" w:rsidRPr="003106A0">
        <w:rPr>
          <w:sz w:val="24"/>
          <w:szCs w:val="24"/>
        </w:rPr>
        <w:tab/>
      </w:r>
      <w:r w:rsidRPr="003106A0">
        <w:rPr>
          <w:sz w:val="24"/>
          <w:szCs w:val="24"/>
        </w:rPr>
        <w:t>:</w:t>
      </w:r>
      <w:r w:rsidRPr="003106A0">
        <w:rPr>
          <w:spacing w:val="1"/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Ketua</w:t>
      </w:r>
      <w:proofErr w:type="spellEnd"/>
      <w:r w:rsidRPr="003106A0">
        <w:rPr>
          <w:spacing w:val="15"/>
          <w:sz w:val="24"/>
          <w:szCs w:val="24"/>
        </w:rPr>
        <w:t xml:space="preserve"> </w:t>
      </w:r>
      <w:proofErr w:type="spellStart"/>
      <w:r w:rsidRPr="003106A0">
        <w:rPr>
          <w:w w:val="103"/>
          <w:sz w:val="24"/>
          <w:szCs w:val="24"/>
        </w:rPr>
        <w:t>Peneliti</w:t>
      </w:r>
      <w:proofErr w:type="spellEnd"/>
    </w:p>
    <w:p w14:paraId="00A3520E" w14:textId="19BF9211" w:rsidR="0091001F" w:rsidRPr="003106A0" w:rsidRDefault="00F630EA" w:rsidP="00FA376A">
      <w:pPr>
        <w:ind w:left="160"/>
        <w:rPr>
          <w:sz w:val="24"/>
          <w:szCs w:val="24"/>
        </w:rPr>
      </w:pPr>
      <w:r w:rsidRPr="003106A0">
        <w:rPr>
          <w:sz w:val="24"/>
          <w:szCs w:val="24"/>
        </w:rPr>
        <w:t>Unit</w:t>
      </w:r>
      <w:r w:rsidRPr="003106A0">
        <w:rPr>
          <w:spacing w:val="11"/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Kerja</w:t>
      </w:r>
      <w:proofErr w:type="spellEnd"/>
      <w:r w:rsidR="004B18EE" w:rsidRPr="003106A0">
        <w:rPr>
          <w:sz w:val="24"/>
          <w:szCs w:val="24"/>
        </w:rPr>
        <w:t xml:space="preserve"> </w:t>
      </w:r>
      <w:r w:rsidR="004B18EE" w:rsidRPr="003106A0">
        <w:rPr>
          <w:sz w:val="24"/>
          <w:szCs w:val="24"/>
        </w:rPr>
        <w:tab/>
      </w:r>
      <w:r w:rsidR="004B18EE" w:rsidRPr="003106A0">
        <w:rPr>
          <w:sz w:val="24"/>
          <w:szCs w:val="24"/>
        </w:rPr>
        <w:tab/>
      </w:r>
      <w:r w:rsidRPr="003106A0">
        <w:rPr>
          <w:w w:val="103"/>
          <w:sz w:val="24"/>
          <w:szCs w:val="24"/>
        </w:rPr>
        <w:t>:</w:t>
      </w:r>
    </w:p>
    <w:p w14:paraId="148F9823" w14:textId="77777777" w:rsidR="0091001F" w:rsidRPr="003106A0" w:rsidRDefault="0091001F">
      <w:pPr>
        <w:spacing w:before="9" w:line="220" w:lineRule="exact"/>
        <w:rPr>
          <w:sz w:val="24"/>
          <w:szCs w:val="24"/>
        </w:rPr>
      </w:pPr>
    </w:p>
    <w:p w14:paraId="2DF0CF25" w14:textId="2B07AF85" w:rsidR="0091001F" w:rsidRPr="003106A0" w:rsidRDefault="000E54B5" w:rsidP="00DB5BB0">
      <w:pPr>
        <w:spacing w:before="8" w:line="276" w:lineRule="auto"/>
        <w:ind w:left="160"/>
        <w:jc w:val="both"/>
        <w:rPr>
          <w:sz w:val="24"/>
          <w:szCs w:val="24"/>
        </w:rPr>
      </w:pPr>
      <w:proofErr w:type="spellStart"/>
      <w:r w:rsidRPr="003106A0">
        <w:rPr>
          <w:sz w:val="24"/>
          <w:szCs w:val="24"/>
        </w:rPr>
        <w:t>Sehubungan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dengan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pembayaran</w:t>
      </w:r>
      <w:proofErr w:type="spellEnd"/>
      <w:r w:rsidRPr="003106A0">
        <w:rPr>
          <w:sz w:val="24"/>
          <w:szCs w:val="24"/>
        </w:rPr>
        <w:t xml:space="preserve"> uang yang </w:t>
      </w:r>
      <w:proofErr w:type="spellStart"/>
      <w:r w:rsidRPr="003106A0">
        <w:rPr>
          <w:sz w:val="24"/>
          <w:szCs w:val="24"/>
        </w:rPr>
        <w:t>diterima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dari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Pejabat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Pembuat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K</w:t>
      </w:r>
      <w:r w:rsidR="00FA376A" w:rsidRPr="003106A0">
        <w:rPr>
          <w:sz w:val="24"/>
          <w:szCs w:val="24"/>
        </w:rPr>
        <w:t>o</w:t>
      </w:r>
      <w:r w:rsidRPr="003106A0">
        <w:rPr>
          <w:sz w:val="24"/>
          <w:szCs w:val="24"/>
        </w:rPr>
        <w:t>mitmen</w:t>
      </w:r>
      <w:proofErr w:type="spellEnd"/>
      <w:r w:rsidRPr="003106A0">
        <w:rPr>
          <w:sz w:val="24"/>
          <w:szCs w:val="24"/>
        </w:rPr>
        <w:t xml:space="preserve"> Project Management Unit (PMU) UIN Maulana Malik Ibrahim Malang </w:t>
      </w:r>
      <w:proofErr w:type="spellStart"/>
      <w:r w:rsidRPr="003106A0">
        <w:rPr>
          <w:sz w:val="24"/>
          <w:szCs w:val="24"/>
        </w:rPr>
        <w:t>sebesar</w:t>
      </w:r>
      <w:proofErr w:type="spellEnd"/>
      <w:r w:rsidRPr="003106A0">
        <w:rPr>
          <w:sz w:val="24"/>
          <w:szCs w:val="24"/>
        </w:rPr>
        <w:t xml:space="preserve"> Rp.  ………………………………… (………………</w:t>
      </w:r>
      <w:proofErr w:type="gramStart"/>
      <w:r w:rsidRPr="003106A0">
        <w:rPr>
          <w:sz w:val="24"/>
          <w:szCs w:val="24"/>
        </w:rPr>
        <w:t>…..</w:t>
      </w:r>
      <w:proofErr w:type="gramEnd"/>
      <w:r w:rsidRPr="003106A0">
        <w:rPr>
          <w:sz w:val="24"/>
          <w:szCs w:val="24"/>
        </w:rPr>
        <w:t xml:space="preserve">) </w:t>
      </w:r>
      <w:proofErr w:type="spellStart"/>
      <w:r w:rsidRPr="003106A0">
        <w:rPr>
          <w:sz w:val="24"/>
          <w:szCs w:val="24"/>
        </w:rPr>
        <w:t>berdasarkan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kontrak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penelitian</w:t>
      </w:r>
      <w:proofErr w:type="spellEnd"/>
      <w:r w:rsidRPr="003106A0">
        <w:rPr>
          <w:sz w:val="24"/>
          <w:szCs w:val="24"/>
        </w:rPr>
        <w:t xml:space="preserve"> : </w:t>
      </w:r>
    </w:p>
    <w:p w14:paraId="4AEBE69B" w14:textId="0389C07F" w:rsidR="000E54B5" w:rsidRPr="003106A0" w:rsidRDefault="000E54B5">
      <w:pPr>
        <w:spacing w:before="8"/>
        <w:ind w:left="160"/>
        <w:rPr>
          <w:sz w:val="24"/>
          <w:szCs w:val="24"/>
        </w:rPr>
      </w:pPr>
    </w:p>
    <w:p w14:paraId="6EF896D2" w14:textId="40A1786D" w:rsidR="000E54B5" w:rsidRPr="003106A0" w:rsidRDefault="000E54B5">
      <w:pPr>
        <w:spacing w:before="8"/>
        <w:ind w:left="160"/>
        <w:rPr>
          <w:sz w:val="24"/>
          <w:szCs w:val="24"/>
        </w:rPr>
      </w:pPr>
      <w:proofErr w:type="spellStart"/>
      <w:r w:rsidRPr="003106A0">
        <w:rPr>
          <w:sz w:val="24"/>
          <w:szCs w:val="24"/>
        </w:rPr>
        <w:t>Tanggal</w:t>
      </w:r>
      <w:proofErr w:type="spellEnd"/>
      <w:r w:rsidRPr="003106A0">
        <w:rPr>
          <w:sz w:val="24"/>
          <w:szCs w:val="24"/>
        </w:rPr>
        <w:t xml:space="preserve"> </w:t>
      </w:r>
      <w:r w:rsidRPr="003106A0">
        <w:rPr>
          <w:sz w:val="24"/>
          <w:szCs w:val="24"/>
        </w:rPr>
        <w:tab/>
      </w:r>
      <w:r w:rsidRPr="003106A0">
        <w:rPr>
          <w:sz w:val="24"/>
          <w:szCs w:val="24"/>
        </w:rPr>
        <w:tab/>
        <w:t>: ……………….</w:t>
      </w:r>
    </w:p>
    <w:p w14:paraId="0D95CDF5" w14:textId="5A4AD571" w:rsidR="000E54B5" w:rsidRPr="003106A0" w:rsidRDefault="000E54B5">
      <w:pPr>
        <w:spacing w:before="8"/>
        <w:ind w:left="160"/>
        <w:rPr>
          <w:sz w:val="24"/>
          <w:szCs w:val="24"/>
        </w:rPr>
      </w:pPr>
      <w:proofErr w:type="spellStart"/>
      <w:r w:rsidRPr="003106A0">
        <w:rPr>
          <w:sz w:val="24"/>
          <w:szCs w:val="24"/>
        </w:rPr>
        <w:t>Nomor</w:t>
      </w:r>
      <w:proofErr w:type="spellEnd"/>
      <w:r w:rsidRPr="003106A0">
        <w:rPr>
          <w:sz w:val="24"/>
          <w:szCs w:val="24"/>
        </w:rPr>
        <w:t xml:space="preserve"> </w:t>
      </w:r>
      <w:r w:rsidRPr="003106A0">
        <w:rPr>
          <w:sz w:val="24"/>
          <w:szCs w:val="24"/>
        </w:rPr>
        <w:tab/>
      </w:r>
      <w:r w:rsidRPr="003106A0">
        <w:rPr>
          <w:sz w:val="24"/>
          <w:szCs w:val="24"/>
        </w:rPr>
        <w:tab/>
        <w:t>: ……………….</w:t>
      </w:r>
    </w:p>
    <w:p w14:paraId="1E601E9A" w14:textId="57A3231C" w:rsidR="000E54B5" w:rsidRPr="003106A0" w:rsidRDefault="000E54B5" w:rsidP="000E54B5">
      <w:pPr>
        <w:ind w:left="160" w:right="3"/>
        <w:rPr>
          <w:w w:val="103"/>
          <w:sz w:val="24"/>
          <w:szCs w:val="24"/>
        </w:rPr>
      </w:pPr>
      <w:proofErr w:type="spellStart"/>
      <w:r w:rsidRPr="003106A0">
        <w:rPr>
          <w:sz w:val="24"/>
          <w:szCs w:val="24"/>
        </w:rPr>
        <w:t>Kluster</w:t>
      </w:r>
      <w:proofErr w:type="spellEnd"/>
      <w:r w:rsidRPr="003106A0">
        <w:rPr>
          <w:spacing w:val="19"/>
          <w:sz w:val="24"/>
          <w:szCs w:val="24"/>
        </w:rPr>
        <w:t xml:space="preserve"> </w:t>
      </w:r>
      <w:proofErr w:type="spellStart"/>
      <w:proofErr w:type="gramStart"/>
      <w:r w:rsidRPr="003106A0">
        <w:rPr>
          <w:sz w:val="24"/>
          <w:szCs w:val="24"/>
        </w:rPr>
        <w:t>Penelitian</w:t>
      </w:r>
      <w:proofErr w:type="spellEnd"/>
      <w:r w:rsidRPr="003106A0">
        <w:rPr>
          <w:sz w:val="24"/>
          <w:szCs w:val="24"/>
        </w:rPr>
        <w:t xml:space="preserve"> </w:t>
      </w:r>
      <w:r w:rsidRPr="003106A0">
        <w:rPr>
          <w:spacing w:val="26"/>
          <w:sz w:val="24"/>
          <w:szCs w:val="24"/>
        </w:rPr>
        <w:t xml:space="preserve"> </w:t>
      </w:r>
      <w:r w:rsidRPr="003106A0">
        <w:rPr>
          <w:spacing w:val="26"/>
          <w:sz w:val="24"/>
          <w:szCs w:val="24"/>
        </w:rPr>
        <w:tab/>
      </w:r>
      <w:proofErr w:type="gramEnd"/>
      <w:r w:rsidRPr="003106A0">
        <w:rPr>
          <w:w w:val="103"/>
          <w:sz w:val="24"/>
          <w:szCs w:val="24"/>
        </w:rPr>
        <w:t>: ………………</w:t>
      </w:r>
    </w:p>
    <w:p w14:paraId="12192F38" w14:textId="4A0A5B32" w:rsidR="000E54B5" w:rsidRPr="003106A0" w:rsidRDefault="000E54B5" w:rsidP="000E54B5">
      <w:pPr>
        <w:spacing w:line="457" w:lineRule="auto"/>
        <w:ind w:left="160" w:right="3"/>
        <w:rPr>
          <w:w w:val="103"/>
          <w:sz w:val="24"/>
          <w:szCs w:val="24"/>
        </w:rPr>
      </w:pPr>
      <w:proofErr w:type="spellStart"/>
      <w:r w:rsidRPr="003106A0">
        <w:rPr>
          <w:sz w:val="24"/>
          <w:szCs w:val="24"/>
        </w:rPr>
        <w:t>Judul</w:t>
      </w:r>
      <w:proofErr w:type="spellEnd"/>
      <w:r w:rsidRPr="003106A0">
        <w:rPr>
          <w:spacing w:val="14"/>
          <w:sz w:val="24"/>
          <w:szCs w:val="24"/>
        </w:rPr>
        <w:t xml:space="preserve"> </w:t>
      </w:r>
      <w:proofErr w:type="spellStart"/>
      <w:r w:rsidRPr="003106A0">
        <w:rPr>
          <w:w w:val="103"/>
          <w:sz w:val="24"/>
          <w:szCs w:val="24"/>
        </w:rPr>
        <w:t>Penelitian</w:t>
      </w:r>
      <w:proofErr w:type="spellEnd"/>
      <w:r w:rsidRPr="003106A0">
        <w:rPr>
          <w:sz w:val="24"/>
          <w:szCs w:val="24"/>
        </w:rPr>
        <w:tab/>
      </w:r>
      <w:r w:rsidRPr="003106A0">
        <w:rPr>
          <w:w w:val="103"/>
          <w:sz w:val="24"/>
          <w:szCs w:val="24"/>
        </w:rPr>
        <w:t>: ………………</w:t>
      </w:r>
    </w:p>
    <w:p w14:paraId="03EB3835" w14:textId="0A5978C4" w:rsidR="000E54B5" w:rsidRPr="003106A0" w:rsidRDefault="000E54B5">
      <w:pPr>
        <w:spacing w:before="8"/>
        <w:ind w:left="160"/>
        <w:rPr>
          <w:sz w:val="24"/>
          <w:szCs w:val="24"/>
        </w:rPr>
      </w:pPr>
    </w:p>
    <w:p w14:paraId="257AA463" w14:textId="65688A3E" w:rsidR="000E54B5" w:rsidRPr="003106A0" w:rsidRDefault="000E54B5" w:rsidP="00DB5BB0">
      <w:pPr>
        <w:spacing w:before="8" w:line="276" w:lineRule="auto"/>
        <w:ind w:left="160"/>
        <w:jc w:val="both"/>
        <w:rPr>
          <w:sz w:val="24"/>
          <w:szCs w:val="24"/>
        </w:rPr>
      </w:pPr>
      <w:proofErr w:type="spellStart"/>
      <w:r w:rsidRPr="003106A0">
        <w:rPr>
          <w:sz w:val="24"/>
          <w:szCs w:val="24"/>
        </w:rPr>
        <w:t>Dengan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ini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menyatakan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bahwa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saya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bertanggung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jawab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penuh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untuk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menyelesaikan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prestasi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pekerjaan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sebagaimana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diatur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dalam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Kontrak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Penelitian</w:t>
      </w:r>
      <w:proofErr w:type="spellEnd"/>
      <w:r w:rsidRPr="003106A0">
        <w:rPr>
          <w:sz w:val="24"/>
          <w:szCs w:val="24"/>
        </w:rPr>
        <w:t xml:space="preserve"> di </w:t>
      </w:r>
      <w:proofErr w:type="spellStart"/>
      <w:r w:rsidRPr="003106A0">
        <w:rPr>
          <w:sz w:val="24"/>
          <w:szCs w:val="24"/>
        </w:rPr>
        <w:t>atas</w:t>
      </w:r>
      <w:proofErr w:type="spellEnd"/>
      <w:r w:rsidRPr="003106A0">
        <w:rPr>
          <w:sz w:val="24"/>
          <w:szCs w:val="24"/>
        </w:rPr>
        <w:t>.</w:t>
      </w:r>
    </w:p>
    <w:p w14:paraId="2B33E8AF" w14:textId="77777777" w:rsidR="000E54B5" w:rsidRPr="003106A0" w:rsidRDefault="000E54B5">
      <w:pPr>
        <w:spacing w:before="8"/>
        <w:ind w:left="160"/>
        <w:rPr>
          <w:sz w:val="24"/>
          <w:szCs w:val="24"/>
        </w:rPr>
      </w:pPr>
    </w:p>
    <w:p w14:paraId="768C6887" w14:textId="5638099F" w:rsidR="000E54B5" w:rsidRPr="003106A0" w:rsidRDefault="000E54B5" w:rsidP="00DB5BB0">
      <w:pPr>
        <w:spacing w:before="8" w:line="276" w:lineRule="auto"/>
        <w:ind w:left="160"/>
        <w:jc w:val="both"/>
        <w:rPr>
          <w:sz w:val="24"/>
          <w:szCs w:val="24"/>
        </w:rPr>
      </w:pPr>
      <w:proofErr w:type="spellStart"/>
      <w:r w:rsidRPr="003106A0">
        <w:rPr>
          <w:sz w:val="24"/>
          <w:szCs w:val="24"/>
        </w:rPr>
        <w:t>Apabila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sampai</w:t>
      </w:r>
      <w:proofErr w:type="spellEnd"/>
      <w:r w:rsidRPr="003106A0">
        <w:rPr>
          <w:sz w:val="24"/>
          <w:szCs w:val="24"/>
        </w:rPr>
        <w:t xml:space="preserve"> masa </w:t>
      </w:r>
      <w:proofErr w:type="spellStart"/>
      <w:r w:rsidRPr="003106A0">
        <w:rPr>
          <w:sz w:val="24"/>
          <w:szCs w:val="24"/>
        </w:rPr>
        <w:t>penyelesaian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pekerjaan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sebagaimana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diatur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dalam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Kontrak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Peneltian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tersebut</w:t>
      </w:r>
      <w:proofErr w:type="spellEnd"/>
      <w:r w:rsidRPr="003106A0">
        <w:rPr>
          <w:sz w:val="24"/>
          <w:szCs w:val="24"/>
        </w:rPr>
        <w:t xml:space="preserve"> di </w:t>
      </w:r>
      <w:proofErr w:type="spellStart"/>
      <w:r w:rsidRPr="003106A0">
        <w:rPr>
          <w:sz w:val="24"/>
          <w:szCs w:val="24"/>
        </w:rPr>
        <w:t>atas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saya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lalai</w:t>
      </w:r>
      <w:proofErr w:type="spellEnd"/>
      <w:r w:rsidRPr="003106A0">
        <w:rPr>
          <w:sz w:val="24"/>
          <w:szCs w:val="24"/>
        </w:rPr>
        <w:t>/</w:t>
      </w:r>
      <w:proofErr w:type="spellStart"/>
      <w:r w:rsidRPr="003106A0">
        <w:rPr>
          <w:sz w:val="24"/>
          <w:szCs w:val="24"/>
        </w:rPr>
        <w:t>sidera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janji</w:t>
      </w:r>
      <w:proofErr w:type="spellEnd"/>
      <w:r w:rsidRPr="003106A0">
        <w:rPr>
          <w:sz w:val="24"/>
          <w:szCs w:val="24"/>
        </w:rPr>
        <w:t>/</w:t>
      </w:r>
      <w:proofErr w:type="spellStart"/>
      <w:r w:rsidRPr="003106A0">
        <w:rPr>
          <w:sz w:val="24"/>
          <w:szCs w:val="24"/>
        </w:rPr>
        <w:t>wanprestasi</w:t>
      </w:r>
      <w:proofErr w:type="spellEnd"/>
      <w:r w:rsidRPr="003106A0">
        <w:rPr>
          <w:sz w:val="24"/>
          <w:szCs w:val="24"/>
        </w:rPr>
        <w:t xml:space="preserve"> dan/</w:t>
      </w:r>
      <w:proofErr w:type="spellStart"/>
      <w:r w:rsidRPr="003106A0">
        <w:rPr>
          <w:sz w:val="24"/>
          <w:szCs w:val="24"/>
        </w:rPr>
        <w:t>atau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terjadi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pemutusan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K</w:t>
      </w:r>
      <w:r w:rsidR="00FA376A" w:rsidRPr="003106A0">
        <w:rPr>
          <w:sz w:val="24"/>
          <w:szCs w:val="24"/>
        </w:rPr>
        <w:t>o</w:t>
      </w:r>
      <w:r w:rsidRPr="003106A0">
        <w:rPr>
          <w:sz w:val="24"/>
          <w:szCs w:val="24"/>
        </w:rPr>
        <w:t>ntrak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Penelitian</w:t>
      </w:r>
      <w:proofErr w:type="spellEnd"/>
      <w:r w:rsidRPr="003106A0">
        <w:rPr>
          <w:sz w:val="24"/>
          <w:szCs w:val="24"/>
        </w:rPr>
        <w:t xml:space="preserve">, </w:t>
      </w:r>
      <w:proofErr w:type="spellStart"/>
      <w:r w:rsidRPr="003106A0">
        <w:rPr>
          <w:sz w:val="24"/>
          <w:szCs w:val="24"/>
        </w:rPr>
        <w:t>saya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bersedia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mengembalikan</w:t>
      </w:r>
      <w:proofErr w:type="spellEnd"/>
      <w:r w:rsidRPr="003106A0">
        <w:rPr>
          <w:sz w:val="24"/>
          <w:szCs w:val="24"/>
        </w:rPr>
        <w:t>/</w:t>
      </w:r>
      <w:proofErr w:type="spellStart"/>
      <w:r w:rsidRPr="003106A0">
        <w:rPr>
          <w:sz w:val="24"/>
          <w:szCs w:val="24"/>
        </w:rPr>
        <w:t>atau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meyetorkan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kebali</w:t>
      </w:r>
      <w:proofErr w:type="spellEnd"/>
      <w:r w:rsidRPr="003106A0">
        <w:rPr>
          <w:sz w:val="24"/>
          <w:szCs w:val="24"/>
        </w:rPr>
        <w:t xml:space="preserve"> uang </w:t>
      </w:r>
      <w:proofErr w:type="spellStart"/>
      <w:r w:rsidRPr="003106A0">
        <w:rPr>
          <w:sz w:val="24"/>
          <w:szCs w:val="24"/>
        </w:rPr>
        <w:t>ke</w:t>
      </w:r>
      <w:proofErr w:type="spellEnd"/>
      <w:r w:rsidRPr="003106A0">
        <w:rPr>
          <w:sz w:val="24"/>
          <w:szCs w:val="24"/>
        </w:rPr>
        <w:t xml:space="preserve"> kas negara </w:t>
      </w:r>
      <w:proofErr w:type="spellStart"/>
      <w:r w:rsidRPr="003106A0">
        <w:rPr>
          <w:sz w:val="24"/>
          <w:szCs w:val="24"/>
        </w:rPr>
        <w:t>sebesar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nilai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sisa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pekerjaan</w:t>
      </w:r>
      <w:proofErr w:type="spellEnd"/>
      <w:r w:rsidRPr="003106A0">
        <w:rPr>
          <w:sz w:val="24"/>
          <w:szCs w:val="24"/>
        </w:rPr>
        <w:t xml:space="preserve"> yang </w:t>
      </w:r>
      <w:proofErr w:type="spellStart"/>
      <w:r w:rsidRPr="003106A0">
        <w:rPr>
          <w:sz w:val="24"/>
          <w:szCs w:val="24"/>
        </w:rPr>
        <w:t>belum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ada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prestasinya</w:t>
      </w:r>
      <w:proofErr w:type="spellEnd"/>
      <w:r w:rsidRPr="003106A0">
        <w:rPr>
          <w:sz w:val="24"/>
          <w:szCs w:val="24"/>
        </w:rPr>
        <w:t>.</w:t>
      </w:r>
    </w:p>
    <w:p w14:paraId="2B6ADC1E" w14:textId="3D8B2378" w:rsidR="000E54B5" w:rsidRPr="003106A0" w:rsidRDefault="000E54B5">
      <w:pPr>
        <w:spacing w:before="8"/>
        <w:ind w:left="160"/>
        <w:rPr>
          <w:sz w:val="24"/>
          <w:szCs w:val="24"/>
        </w:rPr>
      </w:pPr>
    </w:p>
    <w:p w14:paraId="69CC8EFF" w14:textId="77777777" w:rsidR="0091001F" w:rsidRPr="003106A0" w:rsidRDefault="0091001F">
      <w:pPr>
        <w:spacing w:before="2" w:line="280" w:lineRule="exact"/>
        <w:rPr>
          <w:sz w:val="24"/>
          <w:szCs w:val="24"/>
        </w:rPr>
      </w:pPr>
    </w:p>
    <w:p w14:paraId="6796AB45" w14:textId="77777777" w:rsidR="0091001F" w:rsidRPr="003106A0" w:rsidRDefault="00F630EA">
      <w:pPr>
        <w:ind w:left="160"/>
        <w:rPr>
          <w:sz w:val="24"/>
          <w:szCs w:val="24"/>
        </w:rPr>
      </w:pPr>
      <w:proofErr w:type="spellStart"/>
      <w:r w:rsidRPr="003106A0">
        <w:rPr>
          <w:sz w:val="24"/>
          <w:szCs w:val="24"/>
        </w:rPr>
        <w:t>Demikian</w:t>
      </w:r>
      <w:proofErr w:type="spellEnd"/>
      <w:r w:rsidRPr="003106A0">
        <w:rPr>
          <w:spacing w:val="26"/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pernyataan</w:t>
      </w:r>
      <w:proofErr w:type="spellEnd"/>
      <w:r w:rsidRPr="003106A0">
        <w:rPr>
          <w:spacing w:val="29"/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ini</w:t>
      </w:r>
      <w:proofErr w:type="spellEnd"/>
      <w:r w:rsidRPr="003106A0">
        <w:rPr>
          <w:spacing w:val="6"/>
          <w:sz w:val="24"/>
          <w:szCs w:val="24"/>
        </w:rPr>
        <w:t xml:space="preserve"> </w:t>
      </w:r>
      <w:r w:rsidRPr="003106A0">
        <w:rPr>
          <w:sz w:val="24"/>
          <w:szCs w:val="24"/>
        </w:rPr>
        <w:t>kami</w:t>
      </w:r>
      <w:r w:rsidRPr="003106A0">
        <w:rPr>
          <w:spacing w:val="13"/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buat</w:t>
      </w:r>
      <w:proofErr w:type="spellEnd"/>
      <w:r w:rsidRPr="003106A0">
        <w:rPr>
          <w:spacing w:val="11"/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dengan</w:t>
      </w:r>
      <w:proofErr w:type="spellEnd"/>
      <w:r w:rsidRPr="003106A0">
        <w:rPr>
          <w:spacing w:val="19"/>
          <w:sz w:val="24"/>
          <w:szCs w:val="24"/>
        </w:rPr>
        <w:t xml:space="preserve"> </w:t>
      </w:r>
      <w:proofErr w:type="spellStart"/>
      <w:r w:rsidRPr="003106A0">
        <w:rPr>
          <w:w w:val="103"/>
          <w:sz w:val="24"/>
          <w:szCs w:val="24"/>
        </w:rPr>
        <w:t>sebena</w:t>
      </w:r>
      <w:r w:rsidRPr="003106A0">
        <w:rPr>
          <w:spacing w:val="-5"/>
          <w:w w:val="103"/>
          <w:sz w:val="24"/>
          <w:szCs w:val="24"/>
        </w:rPr>
        <w:t>r</w:t>
      </w:r>
      <w:r w:rsidRPr="003106A0">
        <w:rPr>
          <w:w w:val="103"/>
          <w:sz w:val="24"/>
          <w:szCs w:val="24"/>
        </w:rPr>
        <w:t>-benarnya</w:t>
      </w:r>
      <w:proofErr w:type="spellEnd"/>
      <w:r w:rsidRPr="003106A0">
        <w:rPr>
          <w:w w:val="103"/>
          <w:sz w:val="24"/>
          <w:szCs w:val="24"/>
        </w:rPr>
        <w:t>.</w:t>
      </w:r>
    </w:p>
    <w:p w14:paraId="1A355FB8" w14:textId="77777777" w:rsidR="0091001F" w:rsidRPr="003106A0" w:rsidRDefault="0091001F">
      <w:pPr>
        <w:spacing w:before="9" w:line="220" w:lineRule="exact"/>
        <w:rPr>
          <w:sz w:val="24"/>
          <w:szCs w:val="24"/>
        </w:rPr>
      </w:pPr>
    </w:p>
    <w:p w14:paraId="0CA5CDAB" w14:textId="33D481AB" w:rsidR="0091001F" w:rsidRPr="003106A0" w:rsidRDefault="00F630EA" w:rsidP="000E54B5">
      <w:pPr>
        <w:ind w:left="5103"/>
        <w:rPr>
          <w:sz w:val="24"/>
          <w:szCs w:val="24"/>
        </w:rPr>
      </w:pPr>
      <w:proofErr w:type="gramStart"/>
      <w:r w:rsidRPr="003106A0">
        <w:rPr>
          <w:sz w:val="24"/>
          <w:szCs w:val="24"/>
        </w:rPr>
        <w:t>Malang,</w:t>
      </w:r>
      <w:r w:rsidRPr="003106A0">
        <w:rPr>
          <w:spacing w:val="22"/>
          <w:sz w:val="24"/>
          <w:szCs w:val="24"/>
        </w:rPr>
        <w:t xml:space="preserve"> </w:t>
      </w:r>
      <w:r w:rsidR="000E54B5" w:rsidRPr="003106A0">
        <w:rPr>
          <w:sz w:val="24"/>
          <w:szCs w:val="24"/>
        </w:rPr>
        <w:t xml:space="preserve">  </w:t>
      </w:r>
      <w:proofErr w:type="gramEnd"/>
      <w:r w:rsidR="000E54B5" w:rsidRPr="003106A0">
        <w:rPr>
          <w:sz w:val="24"/>
          <w:szCs w:val="24"/>
        </w:rPr>
        <w:t xml:space="preserve">                       </w:t>
      </w:r>
      <w:r w:rsidRPr="003106A0">
        <w:rPr>
          <w:w w:val="103"/>
          <w:sz w:val="24"/>
          <w:szCs w:val="24"/>
        </w:rPr>
        <w:t>20</w:t>
      </w:r>
      <w:r w:rsidR="004B18EE" w:rsidRPr="003106A0">
        <w:rPr>
          <w:w w:val="103"/>
          <w:sz w:val="24"/>
          <w:szCs w:val="24"/>
        </w:rPr>
        <w:t>21</w:t>
      </w:r>
    </w:p>
    <w:p w14:paraId="4FCFD8F6" w14:textId="77777777" w:rsidR="0091001F" w:rsidRPr="003106A0" w:rsidRDefault="0091001F" w:rsidP="000E54B5">
      <w:pPr>
        <w:spacing w:before="9" w:line="220" w:lineRule="exact"/>
        <w:ind w:left="5103"/>
        <w:rPr>
          <w:sz w:val="24"/>
          <w:szCs w:val="24"/>
        </w:rPr>
      </w:pPr>
    </w:p>
    <w:p w14:paraId="73C325EA" w14:textId="77777777" w:rsidR="0091001F" w:rsidRPr="003106A0" w:rsidRDefault="00F630EA" w:rsidP="000E54B5">
      <w:pPr>
        <w:spacing w:line="240" w:lineRule="exact"/>
        <w:ind w:left="5103" w:right="3"/>
        <w:rPr>
          <w:sz w:val="24"/>
          <w:szCs w:val="24"/>
        </w:rPr>
      </w:pPr>
      <w:proofErr w:type="spellStart"/>
      <w:r w:rsidRPr="003106A0">
        <w:rPr>
          <w:position w:val="-1"/>
          <w:sz w:val="24"/>
          <w:szCs w:val="24"/>
        </w:rPr>
        <w:t>Penerima</w:t>
      </w:r>
      <w:proofErr w:type="spellEnd"/>
      <w:r w:rsidRPr="003106A0">
        <w:rPr>
          <w:spacing w:val="25"/>
          <w:position w:val="-1"/>
          <w:sz w:val="24"/>
          <w:szCs w:val="24"/>
        </w:rPr>
        <w:t xml:space="preserve"> </w:t>
      </w:r>
      <w:proofErr w:type="spellStart"/>
      <w:r w:rsidRPr="003106A0">
        <w:rPr>
          <w:w w:val="103"/>
          <w:position w:val="-1"/>
          <w:sz w:val="24"/>
          <w:szCs w:val="24"/>
        </w:rPr>
        <w:t>Bantuan</w:t>
      </w:r>
      <w:proofErr w:type="spellEnd"/>
      <w:r w:rsidRPr="003106A0">
        <w:rPr>
          <w:w w:val="103"/>
          <w:position w:val="-1"/>
          <w:sz w:val="24"/>
          <w:szCs w:val="24"/>
        </w:rPr>
        <w:t>,</w:t>
      </w:r>
    </w:p>
    <w:p w14:paraId="209265F7" w14:textId="77777777" w:rsidR="0091001F" w:rsidRDefault="0091001F" w:rsidP="000E54B5">
      <w:pPr>
        <w:spacing w:before="5" w:line="180" w:lineRule="exact"/>
        <w:ind w:left="5245"/>
        <w:rPr>
          <w:sz w:val="19"/>
          <w:szCs w:val="19"/>
        </w:rPr>
      </w:pPr>
    </w:p>
    <w:p w14:paraId="2B5E7432" w14:textId="74181873" w:rsidR="0091001F" w:rsidRDefault="000324A3" w:rsidP="003106A0">
      <w:pPr>
        <w:spacing w:before="37"/>
        <w:ind w:left="4320" w:right="3" w:hanging="351"/>
        <w:rPr>
          <w:sz w:val="23"/>
          <w:szCs w:val="23"/>
        </w:rPr>
      </w:pPr>
      <w:r>
        <w:pict w14:anchorId="10F3B73E">
          <v:group id="_x0000_s1026" style="position:absolute;left:0;text-align:left;margin-left:283.75pt;margin-top:12.8pt;width:61.6pt;height:.8pt;z-index:-251658240;mso-position-horizontal-relative:page" coordorigin="5675,256" coordsize="1232,16">
            <v:shape id="_x0000_s1028" style="position:absolute;left:5684;top:264;width:762;height:0" coordorigin="5684,264" coordsize="762,0" path="m5684,264r762,e" filled="f" strokecolor="#a6a6a6" strokeweight=".28533mm">
              <v:path arrowok="t"/>
            </v:shape>
            <v:shape id="_x0000_s1027" style="position:absolute;left:6446;top:264;width:454;height:0" coordorigin="6446,264" coordsize="454,0" path="m6446,264r453,e" filled="f" strokecolor="#a6a6a6" strokeweight=".28533mm">
              <v:path arrowok="t"/>
            </v:shape>
            <w10:wrap anchorx="page"/>
          </v:group>
        </w:pict>
      </w:r>
      <w:r w:rsidR="000E54B5">
        <w:rPr>
          <w:color w:val="525252"/>
          <w:sz w:val="23"/>
          <w:szCs w:val="23"/>
        </w:rPr>
        <w:t xml:space="preserve"> </w:t>
      </w:r>
      <w:proofErr w:type="spellStart"/>
      <w:r w:rsidR="00F630EA">
        <w:rPr>
          <w:color w:val="525252"/>
          <w:sz w:val="23"/>
          <w:szCs w:val="23"/>
        </w:rPr>
        <w:t>Materai</w:t>
      </w:r>
      <w:proofErr w:type="spellEnd"/>
      <w:r w:rsidR="00F630EA">
        <w:rPr>
          <w:color w:val="525252"/>
          <w:spacing w:val="20"/>
          <w:sz w:val="23"/>
          <w:szCs w:val="23"/>
        </w:rPr>
        <w:t xml:space="preserve"> </w:t>
      </w:r>
      <w:r w:rsidR="004B18EE">
        <w:rPr>
          <w:color w:val="525252"/>
          <w:w w:val="103"/>
          <w:sz w:val="23"/>
          <w:szCs w:val="23"/>
        </w:rPr>
        <w:t>10.</w:t>
      </w:r>
      <w:r w:rsidR="00F630EA">
        <w:rPr>
          <w:color w:val="525252"/>
          <w:w w:val="103"/>
          <w:sz w:val="23"/>
          <w:szCs w:val="23"/>
        </w:rPr>
        <w:t>000</w:t>
      </w:r>
    </w:p>
    <w:p w14:paraId="619C763B" w14:textId="77777777" w:rsidR="0091001F" w:rsidRDefault="0091001F" w:rsidP="000E54B5">
      <w:pPr>
        <w:spacing w:before="17" w:line="240" w:lineRule="exact"/>
        <w:ind w:left="5245"/>
        <w:rPr>
          <w:sz w:val="24"/>
          <w:szCs w:val="24"/>
        </w:rPr>
      </w:pPr>
    </w:p>
    <w:p w14:paraId="7F2FCFF4" w14:textId="77777777" w:rsidR="000E54B5" w:rsidRPr="003106A0" w:rsidRDefault="00F630EA" w:rsidP="003106A0">
      <w:pPr>
        <w:ind w:left="5103" w:right="3"/>
        <w:rPr>
          <w:w w:val="103"/>
          <w:sz w:val="24"/>
          <w:szCs w:val="24"/>
        </w:rPr>
      </w:pPr>
      <w:r w:rsidRPr="003106A0">
        <w:rPr>
          <w:w w:val="103"/>
          <w:sz w:val="24"/>
          <w:szCs w:val="24"/>
        </w:rPr>
        <w:t>(Nama</w:t>
      </w:r>
      <w:r w:rsidRPr="003106A0">
        <w:rPr>
          <w:spacing w:val="-1"/>
          <w:sz w:val="24"/>
          <w:szCs w:val="24"/>
        </w:rPr>
        <w:t xml:space="preserve"> </w:t>
      </w:r>
      <w:proofErr w:type="spellStart"/>
      <w:r w:rsidRPr="003106A0">
        <w:rPr>
          <w:w w:val="103"/>
          <w:sz w:val="24"/>
          <w:szCs w:val="24"/>
        </w:rPr>
        <w:t>Lengkap</w:t>
      </w:r>
      <w:proofErr w:type="spellEnd"/>
      <w:r w:rsidRPr="003106A0">
        <w:rPr>
          <w:w w:val="103"/>
          <w:sz w:val="24"/>
          <w:szCs w:val="24"/>
        </w:rPr>
        <w:t xml:space="preserve">) </w:t>
      </w:r>
    </w:p>
    <w:p w14:paraId="4A70ADFE" w14:textId="7A7F42BA" w:rsidR="0091001F" w:rsidRPr="003106A0" w:rsidRDefault="00F630EA" w:rsidP="000E54B5">
      <w:pPr>
        <w:spacing w:line="480" w:lineRule="atLeast"/>
        <w:ind w:left="5103" w:right="3"/>
        <w:rPr>
          <w:sz w:val="24"/>
          <w:szCs w:val="24"/>
        </w:rPr>
      </w:pPr>
      <w:r w:rsidRPr="003106A0">
        <w:rPr>
          <w:w w:val="103"/>
          <w:sz w:val="24"/>
          <w:szCs w:val="24"/>
        </w:rPr>
        <w:t>NI</w:t>
      </w:r>
      <w:r w:rsidRPr="003106A0">
        <w:rPr>
          <w:spacing w:val="-25"/>
          <w:w w:val="103"/>
          <w:sz w:val="24"/>
          <w:szCs w:val="24"/>
        </w:rPr>
        <w:t>P</w:t>
      </w:r>
      <w:r w:rsidRPr="003106A0">
        <w:rPr>
          <w:w w:val="103"/>
          <w:sz w:val="24"/>
          <w:szCs w:val="24"/>
        </w:rPr>
        <w:t>.</w:t>
      </w:r>
    </w:p>
    <w:p w14:paraId="5FCFCD14" w14:textId="77777777" w:rsidR="0091001F" w:rsidRDefault="0091001F" w:rsidP="000E54B5">
      <w:pPr>
        <w:spacing w:before="8" w:line="160" w:lineRule="exact"/>
        <w:ind w:left="6663"/>
        <w:rPr>
          <w:sz w:val="17"/>
          <w:szCs w:val="17"/>
        </w:rPr>
      </w:pPr>
    </w:p>
    <w:p w14:paraId="41FB5002" w14:textId="77777777" w:rsidR="0091001F" w:rsidRDefault="0091001F" w:rsidP="004B18EE">
      <w:pPr>
        <w:spacing w:line="200" w:lineRule="exact"/>
        <w:ind w:left="5103"/>
      </w:pPr>
    </w:p>
    <w:p w14:paraId="61392B1A" w14:textId="77777777" w:rsidR="0091001F" w:rsidRDefault="0091001F">
      <w:pPr>
        <w:spacing w:line="200" w:lineRule="exact"/>
      </w:pPr>
    </w:p>
    <w:p w14:paraId="69375E22" w14:textId="77777777" w:rsidR="0091001F" w:rsidRDefault="0091001F">
      <w:pPr>
        <w:spacing w:line="200" w:lineRule="exact"/>
      </w:pPr>
    </w:p>
    <w:p w14:paraId="0C232874" w14:textId="77777777" w:rsidR="0091001F" w:rsidRDefault="0091001F">
      <w:pPr>
        <w:spacing w:line="200" w:lineRule="exact"/>
      </w:pPr>
    </w:p>
    <w:p w14:paraId="3BD3A569" w14:textId="77777777" w:rsidR="0091001F" w:rsidRDefault="0091001F">
      <w:pPr>
        <w:spacing w:line="200" w:lineRule="exact"/>
      </w:pPr>
    </w:p>
    <w:p w14:paraId="19948743" w14:textId="77777777" w:rsidR="0091001F" w:rsidRDefault="0091001F">
      <w:pPr>
        <w:spacing w:line="200" w:lineRule="exact"/>
      </w:pPr>
    </w:p>
    <w:sectPr w:rsidR="0091001F" w:rsidSect="00FA376A">
      <w:type w:val="continuous"/>
      <w:pgSz w:w="11900" w:h="16840"/>
      <w:pgMar w:top="1701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C66E7"/>
    <w:multiLevelType w:val="multilevel"/>
    <w:tmpl w:val="DD6E87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B73916"/>
    <w:multiLevelType w:val="hybridMultilevel"/>
    <w:tmpl w:val="9FC6212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01F"/>
    <w:rsid w:val="000324A3"/>
    <w:rsid w:val="000E54B5"/>
    <w:rsid w:val="003106A0"/>
    <w:rsid w:val="004B18EE"/>
    <w:rsid w:val="006E62DD"/>
    <w:rsid w:val="0091001F"/>
    <w:rsid w:val="00DB5BB0"/>
    <w:rsid w:val="00F630EA"/>
    <w:rsid w:val="00FA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DD1B40C"/>
  <w15:docId w15:val="{564458B5-49A8-423B-9874-C85F0944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B1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PMU-SFD 04</dc:creator>
  <cp:lastModifiedBy>PMU-SFD 04</cp:lastModifiedBy>
  <cp:revision>7</cp:revision>
  <cp:lastPrinted>2021-10-05T08:15:00Z</cp:lastPrinted>
  <dcterms:created xsi:type="dcterms:W3CDTF">2021-09-16T05:17:00Z</dcterms:created>
  <dcterms:modified xsi:type="dcterms:W3CDTF">2021-10-05T08:23:00Z</dcterms:modified>
</cp:coreProperties>
</file>