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562D" w14:textId="77777777" w:rsidR="0091001F" w:rsidRDefault="0091001F">
      <w:pPr>
        <w:spacing w:before="6" w:line="280" w:lineRule="exact"/>
        <w:rPr>
          <w:sz w:val="28"/>
          <w:szCs w:val="28"/>
        </w:rPr>
      </w:pPr>
    </w:p>
    <w:p w14:paraId="5F33C254" w14:textId="742D70CA" w:rsidR="0091001F" w:rsidRPr="008A2AE1" w:rsidRDefault="00F630EA" w:rsidP="004B18EE">
      <w:pPr>
        <w:ind w:right="3"/>
        <w:jc w:val="center"/>
        <w:rPr>
          <w:sz w:val="24"/>
          <w:szCs w:val="24"/>
        </w:rPr>
      </w:pPr>
      <w:r w:rsidRPr="008A2AE1">
        <w:rPr>
          <w:b/>
          <w:sz w:val="24"/>
          <w:szCs w:val="24"/>
        </w:rPr>
        <w:t>SUR</w:t>
      </w:r>
      <w:r w:rsidRPr="008A2AE1">
        <w:rPr>
          <w:b/>
          <w:spacing w:val="-17"/>
          <w:sz w:val="24"/>
          <w:szCs w:val="24"/>
        </w:rPr>
        <w:t>A</w:t>
      </w:r>
      <w:r w:rsidRPr="008A2AE1">
        <w:rPr>
          <w:b/>
          <w:sz w:val="24"/>
          <w:szCs w:val="24"/>
        </w:rPr>
        <w:t>T</w:t>
      </w:r>
      <w:r w:rsidRPr="008A2AE1">
        <w:rPr>
          <w:b/>
          <w:spacing w:val="22"/>
          <w:sz w:val="24"/>
          <w:szCs w:val="24"/>
        </w:rPr>
        <w:t xml:space="preserve"> </w:t>
      </w:r>
      <w:r w:rsidRPr="008A2AE1">
        <w:rPr>
          <w:b/>
          <w:sz w:val="24"/>
          <w:szCs w:val="24"/>
        </w:rPr>
        <w:t>PERN</w:t>
      </w:r>
      <w:r w:rsidRPr="008A2AE1">
        <w:rPr>
          <w:b/>
          <w:spacing w:val="-21"/>
          <w:sz w:val="24"/>
          <w:szCs w:val="24"/>
        </w:rPr>
        <w:t>Y</w:t>
      </w:r>
      <w:r w:rsidRPr="008A2AE1">
        <w:rPr>
          <w:b/>
          <w:spacing w:val="-17"/>
          <w:sz w:val="24"/>
          <w:szCs w:val="24"/>
        </w:rPr>
        <w:t>AT</w:t>
      </w:r>
      <w:r w:rsidRPr="008A2AE1">
        <w:rPr>
          <w:b/>
          <w:sz w:val="24"/>
          <w:szCs w:val="24"/>
        </w:rPr>
        <w:t>AAN</w:t>
      </w:r>
      <w:r w:rsidRPr="008A2AE1">
        <w:rPr>
          <w:b/>
          <w:spacing w:val="47"/>
          <w:sz w:val="24"/>
          <w:szCs w:val="24"/>
        </w:rPr>
        <w:t xml:space="preserve"> </w:t>
      </w:r>
      <w:proofErr w:type="gramStart"/>
      <w:r w:rsidR="006F18AA" w:rsidRPr="008A2AE1">
        <w:rPr>
          <w:b/>
          <w:spacing w:val="-17"/>
          <w:sz w:val="24"/>
          <w:szCs w:val="24"/>
        </w:rPr>
        <w:t>TA</w:t>
      </w:r>
      <w:r w:rsidR="00FB6A67" w:rsidRPr="008A2AE1">
        <w:rPr>
          <w:b/>
          <w:spacing w:val="-17"/>
          <w:sz w:val="24"/>
          <w:szCs w:val="24"/>
        </w:rPr>
        <w:t>N</w:t>
      </w:r>
      <w:r w:rsidR="006F18AA" w:rsidRPr="008A2AE1">
        <w:rPr>
          <w:b/>
          <w:spacing w:val="-17"/>
          <w:sz w:val="24"/>
          <w:szCs w:val="24"/>
        </w:rPr>
        <w:t xml:space="preserve">GGUNG </w:t>
      </w:r>
      <w:r w:rsidR="00FB6A67" w:rsidRPr="008A2AE1">
        <w:rPr>
          <w:b/>
          <w:spacing w:val="-17"/>
          <w:sz w:val="24"/>
          <w:szCs w:val="24"/>
        </w:rPr>
        <w:t xml:space="preserve"> </w:t>
      </w:r>
      <w:r w:rsidR="006F18AA" w:rsidRPr="008A2AE1">
        <w:rPr>
          <w:b/>
          <w:spacing w:val="-17"/>
          <w:sz w:val="24"/>
          <w:szCs w:val="24"/>
        </w:rPr>
        <w:t>JAWAB</w:t>
      </w:r>
      <w:proofErr w:type="gramEnd"/>
      <w:r w:rsidR="006F18AA" w:rsidRPr="008A2AE1">
        <w:rPr>
          <w:b/>
          <w:spacing w:val="-17"/>
          <w:sz w:val="24"/>
          <w:szCs w:val="24"/>
        </w:rPr>
        <w:t xml:space="preserve"> BELANJA (SPTB)</w:t>
      </w:r>
    </w:p>
    <w:p w14:paraId="5FB30361" w14:textId="77777777" w:rsidR="0091001F" w:rsidRPr="008A2AE1" w:rsidRDefault="0091001F">
      <w:pPr>
        <w:spacing w:before="9" w:line="220" w:lineRule="exact"/>
        <w:rPr>
          <w:sz w:val="24"/>
          <w:szCs w:val="24"/>
        </w:rPr>
      </w:pPr>
    </w:p>
    <w:p w14:paraId="78E9D3BC" w14:textId="77777777" w:rsidR="004B18EE" w:rsidRPr="008A2AE1" w:rsidRDefault="004B18EE">
      <w:pPr>
        <w:ind w:left="160"/>
        <w:rPr>
          <w:spacing w:val="-23"/>
          <w:sz w:val="24"/>
          <w:szCs w:val="24"/>
        </w:rPr>
      </w:pPr>
    </w:p>
    <w:p w14:paraId="0623B3AA" w14:textId="77777777" w:rsidR="008A2AE1" w:rsidRDefault="008A2AE1">
      <w:pPr>
        <w:ind w:left="160"/>
        <w:rPr>
          <w:spacing w:val="-23"/>
          <w:sz w:val="24"/>
          <w:szCs w:val="24"/>
        </w:rPr>
      </w:pPr>
    </w:p>
    <w:p w14:paraId="71958B88" w14:textId="1B0ABDE5" w:rsidR="0091001F" w:rsidRPr="008A2AE1" w:rsidRDefault="00F630EA">
      <w:pPr>
        <w:ind w:left="160"/>
        <w:rPr>
          <w:sz w:val="24"/>
          <w:szCs w:val="24"/>
        </w:rPr>
      </w:pPr>
      <w:r w:rsidRPr="008A2AE1">
        <w:rPr>
          <w:spacing w:val="-23"/>
          <w:sz w:val="24"/>
          <w:szCs w:val="24"/>
        </w:rPr>
        <w:t>Y</w:t>
      </w:r>
      <w:r w:rsidRPr="008A2AE1">
        <w:rPr>
          <w:sz w:val="24"/>
          <w:szCs w:val="24"/>
        </w:rPr>
        <w:t>ang</w:t>
      </w:r>
      <w:r w:rsidRPr="008A2AE1">
        <w:rPr>
          <w:spacing w:val="14"/>
          <w:sz w:val="24"/>
          <w:szCs w:val="24"/>
        </w:rPr>
        <w:t xml:space="preserve"> </w:t>
      </w:r>
      <w:proofErr w:type="spellStart"/>
      <w:r w:rsidRPr="008A2AE1">
        <w:rPr>
          <w:sz w:val="24"/>
          <w:szCs w:val="24"/>
        </w:rPr>
        <w:t>bertanda</w:t>
      </w:r>
      <w:proofErr w:type="spellEnd"/>
      <w:r w:rsidRPr="008A2AE1">
        <w:rPr>
          <w:spacing w:val="23"/>
          <w:sz w:val="24"/>
          <w:szCs w:val="24"/>
        </w:rPr>
        <w:t xml:space="preserve"> </w:t>
      </w:r>
      <w:proofErr w:type="spellStart"/>
      <w:r w:rsidRPr="008A2AE1">
        <w:rPr>
          <w:sz w:val="24"/>
          <w:szCs w:val="24"/>
        </w:rPr>
        <w:t>tangan</w:t>
      </w:r>
      <w:proofErr w:type="spellEnd"/>
      <w:r w:rsidRPr="008A2AE1">
        <w:rPr>
          <w:spacing w:val="17"/>
          <w:sz w:val="24"/>
          <w:szCs w:val="24"/>
        </w:rPr>
        <w:t xml:space="preserve"> </w:t>
      </w:r>
      <w:r w:rsidRPr="008A2AE1">
        <w:rPr>
          <w:sz w:val="24"/>
          <w:szCs w:val="24"/>
        </w:rPr>
        <w:t>di</w:t>
      </w:r>
      <w:r w:rsidRPr="008A2AE1">
        <w:rPr>
          <w:spacing w:val="4"/>
          <w:sz w:val="24"/>
          <w:szCs w:val="24"/>
        </w:rPr>
        <w:t xml:space="preserve"> </w:t>
      </w:r>
      <w:proofErr w:type="spellStart"/>
      <w:r w:rsidRPr="008A2AE1">
        <w:rPr>
          <w:sz w:val="24"/>
          <w:szCs w:val="24"/>
        </w:rPr>
        <w:t>bawah</w:t>
      </w:r>
      <w:proofErr w:type="spellEnd"/>
      <w:r w:rsidRPr="008A2AE1">
        <w:rPr>
          <w:spacing w:val="17"/>
          <w:sz w:val="24"/>
          <w:szCs w:val="24"/>
        </w:rPr>
        <w:t xml:space="preserve"> </w:t>
      </w:r>
      <w:proofErr w:type="spellStart"/>
      <w:r w:rsidRPr="008A2AE1">
        <w:rPr>
          <w:w w:val="103"/>
          <w:sz w:val="24"/>
          <w:szCs w:val="24"/>
        </w:rPr>
        <w:t>ini</w:t>
      </w:r>
      <w:proofErr w:type="spellEnd"/>
      <w:r w:rsidRPr="008A2AE1">
        <w:rPr>
          <w:w w:val="103"/>
          <w:sz w:val="24"/>
          <w:szCs w:val="24"/>
        </w:rPr>
        <w:t>:</w:t>
      </w:r>
    </w:p>
    <w:p w14:paraId="1116E4CF" w14:textId="77777777" w:rsidR="0091001F" w:rsidRPr="008A2AE1" w:rsidRDefault="0091001F">
      <w:pPr>
        <w:spacing w:before="18" w:line="220" w:lineRule="exact"/>
        <w:rPr>
          <w:sz w:val="24"/>
          <w:szCs w:val="24"/>
        </w:rPr>
      </w:pPr>
    </w:p>
    <w:p w14:paraId="36548B2D" w14:textId="2EF36097" w:rsidR="0091001F" w:rsidRPr="008A2AE1" w:rsidRDefault="00F630EA">
      <w:pPr>
        <w:ind w:left="160"/>
        <w:rPr>
          <w:sz w:val="24"/>
          <w:szCs w:val="24"/>
        </w:rPr>
      </w:pPr>
      <w:r w:rsidRPr="008A2AE1">
        <w:rPr>
          <w:sz w:val="24"/>
          <w:szCs w:val="24"/>
        </w:rPr>
        <w:t>Nama</w:t>
      </w:r>
      <w:r w:rsidR="004B18EE" w:rsidRPr="008A2AE1">
        <w:rPr>
          <w:sz w:val="24"/>
          <w:szCs w:val="24"/>
        </w:rPr>
        <w:t xml:space="preserve"> </w:t>
      </w:r>
      <w:r w:rsidR="004B18EE" w:rsidRPr="008A2AE1">
        <w:rPr>
          <w:sz w:val="24"/>
          <w:szCs w:val="24"/>
        </w:rPr>
        <w:tab/>
      </w:r>
      <w:r w:rsidR="004B18EE" w:rsidRPr="008A2AE1">
        <w:rPr>
          <w:sz w:val="24"/>
          <w:szCs w:val="24"/>
        </w:rPr>
        <w:tab/>
      </w:r>
      <w:r w:rsidRPr="008A2AE1">
        <w:rPr>
          <w:w w:val="102"/>
          <w:sz w:val="24"/>
          <w:szCs w:val="24"/>
        </w:rPr>
        <w:t>:</w:t>
      </w:r>
      <w:r w:rsidR="008A2AE1" w:rsidRPr="008A2AE1">
        <w:rPr>
          <w:w w:val="102"/>
          <w:sz w:val="24"/>
          <w:szCs w:val="24"/>
        </w:rPr>
        <w:t xml:space="preserve"> </w:t>
      </w:r>
      <w:r w:rsidR="008A2AE1" w:rsidRPr="008A2AE1">
        <w:rPr>
          <w:w w:val="103"/>
          <w:sz w:val="24"/>
          <w:szCs w:val="24"/>
        </w:rPr>
        <w:t>………………………………………</w:t>
      </w:r>
      <w:proofErr w:type="gramStart"/>
      <w:r w:rsidR="008A2AE1" w:rsidRPr="008A2AE1">
        <w:rPr>
          <w:w w:val="103"/>
          <w:sz w:val="24"/>
          <w:szCs w:val="24"/>
        </w:rPr>
        <w:t>…..</w:t>
      </w:r>
      <w:proofErr w:type="gramEnd"/>
    </w:p>
    <w:p w14:paraId="22A573E5" w14:textId="64B8C05F" w:rsidR="0091001F" w:rsidRPr="008A2AE1" w:rsidRDefault="00F630EA">
      <w:pPr>
        <w:ind w:left="160"/>
        <w:rPr>
          <w:sz w:val="24"/>
          <w:szCs w:val="24"/>
        </w:rPr>
      </w:pPr>
      <w:r w:rsidRPr="008A2AE1">
        <w:rPr>
          <w:sz w:val="24"/>
          <w:szCs w:val="24"/>
        </w:rPr>
        <w:t>NIP</w:t>
      </w:r>
      <w:r w:rsidR="004B18EE" w:rsidRPr="008A2AE1">
        <w:rPr>
          <w:sz w:val="24"/>
          <w:szCs w:val="24"/>
        </w:rPr>
        <w:t xml:space="preserve"> </w:t>
      </w:r>
      <w:r w:rsidR="004B18EE" w:rsidRPr="008A2AE1">
        <w:rPr>
          <w:sz w:val="24"/>
          <w:szCs w:val="24"/>
        </w:rPr>
        <w:tab/>
      </w:r>
      <w:r w:rsidR="004B18EE" w:rsidRPr="008A2AE1">
        <w:rPr>
          <w:sz w:val="24"/>
          <w:szCs w:val="24"/>
        </w:rPr>
        <w:tab/>
      </w:r>
      <w:r w:rsidR="004B18EE" w:rsidRPr="008A2AE1">
        <w:rPr>
          <w:sz w:val="24"/>
          <w:szCs w:val="24"/>
        </w:rPr>
        <w:tab/>
      </w:r>
      <w:r w:rsidRPr="008A2AE1">
        <w:rPr>
          <w:w w:val="103"/>
          <w:sz w:val="24"/>
          <w:szCs w:val="24"/>
        </w:rPr>
        <w:t>:</w:t>
      </w:r>
      <w:r w:rsidR="008A2AE1" w:rsidRPr="008A2AE1">
        <w:rPr>
          <w:w w:val="103"/>
          <w:sz w:val="24"/>
          <w:szCs w:val="24"/>
        </w:rPr>
        <w:t xml:space="preserve"> </w:t>
      </w:r>
      <w:r w:rsidR="008A2AE1" w:rsidRPr="008A2AE1">
        <w:rPr>
          <w:w w:val="103"/>
          <w:sz w:val="24"/>
          <w:szCs w:val="24"/>
        </w:rPr>
        <w:t>………………………………………</w:t>
      </w:r>
      <w:proofErr w:type="gramStart"/>
      <w:r w:rsidR="008A2AE1" w:rsidRPr="008A2AE1">
        <w:rPr>
          <w:w w:val="103"/>
          <w:sz w:val="24"/>
          <w:szCs w:val="24"/>
        </w:rPr>
        <w:t>…..</w:t>
      </w:r>
      <w:proofErr w:type="gramEnd"/>
    </w:p>
    <w:p w14:paraId="1F83EF8F" w14:textId="653ABF08" w:rsidR="0091001F" w:rsidRPr="008A2AE1" w:rsidRDefault="00F630EA">
      <w:pPr>
        <w:ind w:left="160"/>
        <w:rPr>
          <w:sz w:val="24"/>
          <w:szCs w:val="24"/>
        </w:rPr>
      </w:pPr>
      <w:proofErr w:type="spellStart"/>
      <w:r w:rsidRPr="008A2AE1">
        <w:rPr>
          <w:sz w:val="24"/>
          <w:szCs w:val="24"/>
        </w:rPr>
        <w:t>Jabatan</w:t>
      </w:r>
      <w:proofErr w:type="spellEnd"/>
      <w:r w:rsidRPr="008A2AE1">
        <w:rPr>
          <w:sz w:val="24"/>
          <w:szCs w:val="24"/>
        </w:rPr>
        <w:t xml:space="preserve"> </w:t>
      </w:r>
      <w:r w:rsidR="004B18EE" w:rsidRPr="008A2AE1">
        <w:rPr>
          <w:sz w:val="24"/>
          <w:szCs w:val="24"/>
        </w:rPr>
        <w:tab/>
      </w:r>
      <w:r w:rsidR="004B18EE" w:rsidRPr="008A2AE1">
        <w:rPr>
          <w:sz w:val="24"/>
          <w:szCs w:val="24"/>
        </w:rPr>
        <w:tab/>
      </w:r>
      <w:r w:rsidRPr="008A2AE1">
        <w:rPr>
          <w:sz w:val="24"/>
          <w:szCs w:val="24"/>
        </w:rPr>
        <w:t>:</w:t>
      </w:r>
      <w:r w:rsidRPr="008A2AE1">
        <w:rPr>
          <w:spacing w:val="1"/>
          <w:sz w:val="24"/>
          <w:szCs w:val="24"/>
        </w:rPr>
        <w:t xml:space="preserve"> </w:t>
      </w:r>
      <w:proofErr w:type="spellStart"/>
      <w:r w:rsidRPr="008A2AE1">
        <w:rPr>
          <w:sz w:val="24"/>
          <w:szCs w:val="24"/>
        </w:rPr>
        <w:t>Ketua</w:t>
      </w:r>
      <w:proofErr w:type="spellEnd"/>
      <w:r w:rsidRPr="008A2AE1">
        <w:rPr>
          <w:spacing w:val="15"/>
          <w:sz w:val="24"/>
          <w:szCs w:val="24"/>
        </w:rPr>
        <w:t xml:space="preserve"> </w:t>
      </w:r>
      <w:proofErr w:type="spellStart"/>
      <w:r w:rsidRPr="008A2AE1">
        <w:rPr>
          <w:w w:val="103"/>
          <w:sz w:val="24"/>
          <w:szCs w:val="24"/>
        </w:rPr>
        <w:t>Peneliti</w:t>
      </w:r>
      <w:proofErr w:type="spellEnd"/>
    </w:p>
    <w:p w14:paraId="00A3520E" w14:textId="35CA37EF" w:rsidR="0091001F" w:rsidRPr="008A2AE1" w:rsidRDefault="00F630EA">
      <w:pPr>
        <w:ind w:left="160"/>
        <w:rPr>
          <w:sz w:val="24"/>
          <w:szCs w:val="24"/>
        </w:rPr>
      </w:pPr>
      <w:r w:rsidRPr="008A2AE1">
        <w:rPr>
          <w:sz w:val="24"/>
          <w:szCs w:val="24"/>
        </w:rPr>
        <w:t>Unit</w:t>
      </w:r>
      <w:r w:rsidRPr="008A2AE1">
        <w:rPr>
          <w:spacing w:val="11"/>
          <w:sz w:val="24"/>
          <w:szCs w:val="24"/>
        </w:rPr>
        <w:t xml:space="preserve"> </w:t>
      </w:r>
      <w:proofErr w:type="spellStart"/>
      <w:r w:rsidRPr="008A2AE1">
        <w:rPr>
          <w:sz w:val="24"/>
          <w:szCs w:val="24"/>
        </w:rPr>
        <w:t>Kerja</w:t>
      </w:r>
      <w:proofErr w:type="spellEnd"/>
      <w:r w:rsidR="004B18EE" w:rsidRPr="008A2AE1">
        <w:rPr>
          <w:sz w:val="24"/>
          <w:szCs w:val="24"/>
        </w:rPr>
        <w:t xml:space="preserve"> </w:t>
      </w:r>
      <w:r w:rsidR="004B18EE" w:rsidRPr="008A2AE1">
        <w:rPr>
          <w:sz w:val="24"/>
          <w:szCs w:val="24"/>
        </w:rPr>
        <w:tab/>
      </w:r>
      <w:r w:rsidR="004B18EE" w:rsidRPr="008A2AE1">
        <w:rPr>
          <w:sz w:val="24"/>
          <w:szCs w:val="24"/>
        </w:rPr>
        <w:tab/>
      </w:r>
      <w:r w:rsidRPr="008A2AE1">
        <w:rPr>
          <w:w w:val="103"/>
          <w:sz w:val="24"/>
          <w:szCs w:val="24"/>
        </w:rPr>
        <w:t>:</w:t>
      </w:r>
      <w:r w:rsidR="008A2AE1" w:rsidRPr="008A2AE1">
        <w:rPr>
          <w:w w:val="103"/>
          <w:sz w:val="24"/>
          <w:szCs w:val="24"/>
        </w:rPr>
        <w:t xml:space="preserve"> </w:t>
      </w:r>
      <w:r w:rsidR="008A2AE1" w:rsidRPr="008A2AE1">
        <w:rPr>
          <w:w w:val="103"/>
          <w:sz w:val="24"/>
          <w:szCs w:val="24"/>
        </w:rPr>
        <w:t>………………………………………</w:t>
      </w:r>
      <w:proofErr w:type="gramStart"/>
      <w:r w:rsidR="008A2AE1" w:rsidRPr="008A2AE1">
        <w:rPr>
          <w:w w:val="103"/>
          <w:sz w:val="24"/>
          <w:szCs w:val="24"/>
        </w:rPr>
        <w:t>…..</w:t>
      </w:r>
      <w:proofErr w:type="gramEnd"/>
    </w:p>
    <w:p w14:paraId="14477265" w14:textId="12FE707B" w:rsidR="004B18EE" w:rsidRPr="008A2AE1" w:rsidRDefault="00F630EA" w:rsidP="008A2AE1">
      <w:pPr>
        <w:ind w:left="160" w:right="3"/>
        <w:rPr>
          <w:w w:val="103"/>
          <w:sz w:val="24"/>
          <w:szCs w:val="24"/>
        </w:rPr>
      </w:pPr>
      <w:proofErr w:type="spellStart"/>
      <w:r w:rsidRPr="008A2AE1">
        <w:rPr>
          <w:sz w:val="24"/>
          <w:szCs w:val="24"/>
        </w:rPr>
        <w:t>Kl</w:t>
      </w:r>
      <w:r w:rsidR="008A2AE1" w:rsidRPr="008A2AE1">
        <w:rPr>
          <w:sz w:val="24"/>
          <w:szCs w:val="24"/>
        </w:rPr>
        <w:t>a</w:t>
      </w:r>
      <w:r w:rsidRPr="008A2AE1">
        <w:rPr>
          <w:sz w:val="24"/>
          <w:szCs w:val="24"/>
        </w:rPr>
        <w:t>ster</w:t>
      </w:r>
      <w:proofErr w:type="spellEnd"/>
      <w:r w:rsidRPr="008A2AE1">
        <w:rPr>
          <w:spacing w:val="19"/>
          <w:sz w:val="24"/>
          <w:szCs w:val="24"/>
        </w:rPr>
        <w:t xml:space="preserve"> </w:t>
      </w:r>
      <w:proofErr w:type="spellStart"/>
      <w:proofErr w:type="gramStart"/>
      <w:r w:rsidRPr="008A2AE1">
        <w:rPr>
          <w:sz w:val="24"/>
          <w:szCs w:val="24"/>
        </w:rPr>
        <w:t>Penelitian</w:t>
      </w:r>
      <w:proofErr w:type="spellEnd"/>
      <w:r w:rsidRPr="008A2AE1">
        <w:rPr>
          <w:sz w:val="24"/>
          <w:szCs w:val="24"/>
        </w:rPr>
        <w:t xml:space="preserve"> </w:t>
      </w:r>
      <w:r w:rsidRPr="008A2AE1">
        <w:rPr>
          <w:spacing w:val="26"/>
          <w:sz w:val="24"/>
          <w:szCs w:val="24"/>
        </w:rPr>
        <w:t xml:space="preserve"> </w:t>
      </w:r>
      <w:r w:rsidR="004B18EE" w:rsidRPr="008A2AE1">
        <w:rPr>
          <w:spacing w:val="26"/>
          <w:sz w:val="24"/>
          <w:szCs w:val="24"/>
        </w:rPr>
        <w:tab/>
      </w:r>
      <w:proofErr w:type="gramEnd"/>
      <w:r w:rsidRPr="008A2AE1">
        <w:rPr>
          <w:w w:val="103"/>
          <w:sz w:val="24"/>
          <w:szCs w:val="24"/>
        </w:rPr>
        <w:t xml:space="preserve">: </w:t>
      </w:r>
      <w:r w:rsidR="008A2AE1" w:rsidRPr="008A2AE1">
        <w:rPr>
          <w:w w:val="103"/>
          <w:sz w:val="24"/>
          <w:szCs w:val="24"/>
        </w:rPr>
        <w:t>…………………………………………..</w:t>
      </w:r>
    </w:p>
    <w:p w14:paraId="63CC4145" w14:textId="6599AF70" w:rsidR="0091001F" w:rsidRPr="008A2AE1" w:rsidRDefault="00F630EA" w:rsidP="004B18EE">
      <w:pPr>
        <w:spacing w:line="457" w:lineRule="auto"/>
        <w:ind w:left="160" w:right="3"/>
        <w:rPr>
          <w:sz w:val="24"/>
          <w:szCs w:val="24"/>
        </w:rPr>
      </w:pPr>
      <w:proofErr w:type="spellStart"/>
      <w:r w:rsidRPr="008A2AE1">
        <w:rPr>
          <w:sz w:val="24"/>
          <w:szCs w:val="24"/>
        </w:rPr>
        <w:t>Judul</w:t>
      </w:r>
      <w:proofErr w:type="spellEnd"/>
      <w:r w:rsidRPr="008A2AE1">
        <w:rPr>
          <w:spacing w:val="14"/>
          <w:sz w:val="24"/>
          <w:szCs w:val="24"/>
        </w:rPr>
        <w:t xml:space="preserve"> </w:t>
      </w:r>
      <w:proofErr w:type="spellStart"/>
      <w:r w:rsidRPr="008A2AE1">
        <w:rPr>
          <w:w w:val="103"/>
          <w:sz w:val="24"/>
          <w:szCs w:val="24"/>
        </w:rPr>
        <w:t>Penelitian</w:t>
      </w:r>
      <w:proofErr w:type="spellEnd"/>
      <w:r w:rsidR="004B18EE" w:rsidRPr="008A2AE1">
        <w:rPr>
          <w:sz w:val="24"/>
          <w:szCs w:val="24"/>
        </w:rPr>
        <w:tab/>
      </w:r>
      <w:r w:rsidRPr="008A2AE1">
        <w:rPr>
          <w:w w:val="103"/>
          <w:sz w:val="24"/>
          <w:szCs w:val="24"/>
        </w:rPr>
        <w:t>:</w:t>
      </w:r>
      <w:r w:rsidR="008A2AE1" w:rsidRPr="008A2AE1">
        <w:rPr>
          <w:w w:val="103"/>
          <w:sz w:val="24"/>
          <w:szCs w:val="24"/>
        </w:rPr>
        <w:t xml:space="preserve"> </w:t>
      </w:r>
      <w:r w:rsidR="008A2AE1" w:rsidRPr="008A2AE1">
        <w:rPr>
          <w:w w:val="103"/>
          <w:sz w:val="24"/>
          <w:szCs w:val="24"/>
        </w:rPr>
        <w:t>………………………………………</w:t>
      </w:r>
      <w:proofErr w:type="gramStart"/>
      <w:r w:rsidR="008A2AE1" w:rsidRPr="008A2AE1">
        <w:rPr>
          <w:w w:val="103"/>
          <w:sz w:val="24"/>
          <w:szCs w:val="24"/>
        </w:rPr>
        <w:t>…..</w:t>
      </w:r>
      <w:proofErr w:type="gramEnd"/>
    </w:p>
    <w:p w14:paraId="65B720F6" w14:textId="3D787434" w:rsidR="006F18AA" w:rsidRPr="008A2AE1" w:rsidRDefault="006F18AA">
      <w:pPr>
        <w:spacing w:before="8"/>
        <w:ind w:left="160"/>
        <w:rPr>
          <w:sz w:val="24"/>
          <w:szCs w:val="24"/>
        </w:rPr>
      </w:pPr>
    </w:p>
    <w:p w14:paraId="510ECBE0" w14:textId="530C7006" w:rsidR="006F18AA" w:rsidRPr="008A2AE1" w:rsidRDefault="006F18AA" w:rsidP="008A2AE1">
      <w:pPr>
        <w:spacing w:before="8" w:line="276" w:lineRule="auto"/>
        <w:ind w:left="160"/>
        <w:jc w:val="both"/>
        <w:rPr>
          <w:sz w:val="24"/>
          <w:szCs w:val="24"/>
        </w:rPr>
      </w:pPr>
      <w:proofErr w:type="spellStart"/>
      <w:r w:rsidRPr="008A2AE1">
        <w:rPr>
          <w:sz w:val="24"/>
          <w:szCs w:val="24"/>
        </w:rPr>
        <w:t>Berdasarkan</w:t>
      </w:r>
      <w:proofErr w:type="spellEnd"/>
      <w:r w:rsidRPr="008A2AE1">
        <w:rPr>
          <w:sz w:val="24"/>
          <w:szCs w:val="24"/>
        </w:rPr>
        <w:t xml:space="preserve"> Surat Keputusan </w:t>
      </w:r>
      <w:proofErr w:type="spellStart"/>
      <w:r w:rsidRPr="008A2AE1">
        <w:rPr>
          <w:sz w:val="24"/>
          <w:szCs w:val="24"/>
        </w:rPr>
        <w:t>dari</w:t>
      </w:r>
      <w:proofErr w:type="spellEnd"/>
      <w:r w:rsidRPr="008A2AE1">
        <w:rPr>
          <w:sz w:val="24"/>
          <w:szCs w:val="24"/>
        </w:rPr>
        <w:t xml:space="preserve"> </w:t>
      </w:r>
      <w:proofErr w:type="spellStart"/>
      <w:r w:rsidR="008A2AE1" w:rsidRPr="008A2AE1">
        <w:rPr>
          <w:sz w:val="24"/>
          <w:szCs w:val="24"/>
        </w:rPr>
        <w:t>Rektor</w:t>
      </w:r>
      <w:proofErr w:type="spellEnd"/>
      <w:r w:rsidRPr="008A2AE1">
        <w:rPr>
          <w:sz w:val="24"/>
          <w:szCs w:val="24"/>
        </w:rPr>
        <w:t xml:space="preserve"> UIN Maulana Malik Ibrahim Malang </w:t>
      </w:r>
      <w:proofErr w:type="spellStart"/>
      <w:r w:rsidRPr="008A2AE1">
        <w:rPr>
          <w:sz w:val="24"/>
          <w:szCs w:val="24"/>
        </w:rPr>
        <w:t>Nomor</w:t>
      </w:r>
      <w:proofErr w:type="spellEnd"/>
      <w:r w:rsidRPr="008A2AE1">
        <w:rPr>
          <w:sz w:val="24"/>
          <w:szCs w:val="24"/>
        </w:rPr>
        <w:t xml:space="preserve"> …………………………</w:t>
      </w:r>
      <w:proofErr w:type="gramStart"/>
      <w:r w:rsidRPr="008A2AE1">
        <w:rPr>
          <w:sz w:val="24"/>
          <w:szCs w:val="24"/>
        </w:rPr>
        <w:t>…..</w:t>
      </w:r>
      <w:proofErr w:type="gramEnd"/>
      <w:r w:rsidRPr="008A2AE1">
        <w:rPr>
          <w:sz w:val="24"/>
          <w:szCs w:val="24"/>
        </w:rPr>
        <w:t xml:space="preserve"> </w:t>
      </w:r>
      <w:proofErr w:type="spellStart"/>
      <w:r w:rsidRPr="008A2AE1">
        <w:rPr>
          <w:sz w:val="24"/>
          <w:szCs w:val="24"/>
        </w:rPr>
        <w:t>Tahun</w:t>
      </w:r>
      <w:proofErr w:type="spellEnd"/>
      <w:r w:rsidRPr="008A2AE1">
        <w:rPr>
          <w:sz w:val="24"/>
          <w:szCs w:val="24"/>
        </w:rPr>
        <w:t xml:space="preserve"> 2021 </w:t>
      </w:r>
      <w:proofErr w:type="spellStart"/>
      <w:r w:rsidRPr="008A2AE1">
        <w:rPr>
          <w:sz w:val="24"/>
          <w:szCs w:val="24"/>
        </w:rPr>
        <w:t>tentang</w:t>
      </w:r>
      <w:proofErr w:type="spellEnd"/>
      <w:r w:rsidRPr="008A2AE1">
        <w:rPr>
          <w:sz w:val="24"/>
          <w:szCs w:val="24"/>
        </w:rPr>
        <w:t xml:space="preserve"> ………………………………</w:t>
      </w:r>
      <w:proofErr w:type="gramStart"/>
      <w:r w:rsidRPr="008A2AE1">
        <w:rPr>
          <w:sz w:val="24"/>
          <w:szCs w:val="24"/>
        </w:rPr>
        <w:t>…..</w:t>
      </w:r>
      <w:proofErr w:type="gramEnd"/>
      <w:r w:rsidRPr="008A2AE1">
        <w:rPr>
          <w:sz w:val="24"/>
          <w:szCs w:val="24"/>
        </w:rPr>
        <w:t xml:space="preserve">… dan </w:t>
      </w:r>
      <w:proofErr w:type="spellStart"/>
      <w:r w:rsidRPr="008A2AE1">
        <w:rPr>
          <w:sz w:val="24"/>
          <w:szCs w:val="24"/>
        </w:rPr>
        <w:t>surat</w:t>
      </w:r>
      <w:proofErr w:type="spellEnd"/>
      <w:r w:rsidRPr="008A2AE1">
        <w:rPr>
          <w:sz w:val="24"/>
          <w:szCs w:val="24"/>
        </w:rPr>
        <w:t xml:space="preserve"> </w:t>
      </w:r>
      <w:proofErr w:type="spellStart"/>
      <w:r w:rsidRPr="008A2AE1">
        <w:rPr>
          <w:sz w:val="24"/>
          <w:szCs w:val="24"/>
        </w:rPr>
        <w:t>Perjanjian</w:t>
      </w:r>
      <w:proofErr w:type="spellEnd"/>
      <w:r w:rsidRPr="008A2AE1">
        <w:rPr>
          <w:sz w:val="24"/>
          <w:szCs w:val="24"/>
        </w:rPr>
        <w:t xml:space="preserve"> </w:t>
      </w:r>
      <w:proofErr w:type="spellStart"/>
      <w:r w:rsidRPr="008A2AE1">
        <w:rPr>
          <w:sz w:val="24"/>
          <w:szCs w:val="24"/>
        </w:rPr>
        <w:t>Tentang</w:t>
      </w:r>
      <w:proofErr w:type="spellEnd"/>
      <w:r w:rsidRPr="008A2AE1">
        <w:rPr>
          <w:sz w:val="24"/>
          <w:szCs w:val="24"/>
        </w:rPr>
        <w:t xml:space="preserve"> </w:t>
      </w:r>
      <w:proofErr w:type="spellStart"/>
      <w:r w:rsidRPr="008A2AE1">
        <w:rPr>
          <w:sz w:val="24"/>
          <w:szCs w:val="24"/>
        </w:rPr>
        <w:t>Pelaksanaan</w:t>
      </w:r>
      <w:proofErr w:type="spellEnd"/>
      <w:r w:rsidRPr="008A2AE1">
        <w:rPr>
          <w:sz w:val="24"/>
          <w:szCs w:val="24"/>
        </w:rPr>
        <w:t xml:space="preserve"> </w:t>
      </w:r>
      <w:proofErr w:type="spellStart"/>
      <w:r w:rsidRPr="008A2AE1">
        <w:rPr>
          <w:sz w:val="24"/>
          <w:szCs w:val="24"/>
        </w:rPr>
        <w:t>Bantuan</w:t>
      </w:r>
      <w:proofErr w:type="spellEnd"/>
      <w:r w:rsidRPr="008A2AE1">
        <w:rPr>
          <w:sz w:val="24"/>
          <w:szCs w:val="24"/>
        </w:rPr>
        <w:t xml:space="preserve"> …………………………………………</w:t>
      </w:r>
      <w:proofErr w:type="gramStart"/>
      <w:r w:rsidRPr="008A2AE1">
        <w:rPr>
          <w:sz w:val="24"/>
          <w:szCs w:val="24"/>
        </w:rPr>
        <w:t>…..</w:t>
      </w:r>
      <w:proofErr w:type="gramEnd"/>
      <w:r w:rsidRPr="008A2AE1">
        <w:rPr>
          <w:sz w:val="24"/>
          <w:szCs w:val="24"/>
        </w:rPr>
        <w:t xml:space="preserve"> </w:t>
      </w:r>
      <w:proofErr w:type="spellStart"/>
      <w:r w:rsidRPr="008A2AE1">
        <w:rPr>
          <w:sz w:val="24"/>
          <w:szCs w:val="24"/>
        </w:rPr>
        <w:t>Nomor</w:t>
      </w:r>
      <w:proofErr w:type="spellEnd"/>
      <w:r w:rsidRPr="008A2AE1">
        <w:rPr>
          <w:sz w:val="24"/>
          <w:szCs w:val="24"/>
        </w:rPr>
        <w:t xml:space="preserve"> ……</w:t>
      </w:r>
      <w:proofErr w:type="gramStart"/>
      <w:r w:rsidRPr="008A2AE1">
        <w:rPr>
          <w:sz w:val="24"/>
          <w:szCs w:val="24"/>
        </w:rPr>
        <w:t>…..</w:t>
      </w:r>
      <w:proofErr w:type="gramEnd"/>
      <w:r w:rsidRPr="008A2AE1">
        <w:rPr>
          <w:sz w:val="24"/>
          <w:szCs w:val="24"/>
        </w:rPr>
        <w:t xml:space="preserve">……. </w:t>
      </w:r>
      <w:proofErr w:type="spellStart"/>
      <w:r w:rsidRPr="008A2AE1">
        <w:rPr>
          <w:sz w:val="24"/>
          <w:szCs w:val="24"/>
        </w:rPr>
        <w:t>Mendapatkan</w:t>
      </w:r>
      <w:proofErr w:type="spellEnd"/>
      <w:r w:rsidRPr="008A2AE1">
        <w:rPr>
          <w:sz w:val="24"/>
          <w:szCs w:val="24"/>
        </w:rPr>
        <w:t xml:space="preserve"> </w:t>
      </w:r>
      <w:proofErr w:type="spellStart"/>
      <w:r w:rsidRPr="008A2AE1">
        <w:rPr>
          <w:sz w:val="24"/>
          <w:szCs w:val="24"/>
        </w:rPr>
        <w:t>anggaran</w:t>
      </w:r>
      <w:proofErr w:type="spellEnd"/>
      <w:r w:rsidRPr="008A2AE1">
        <w:rPr>
          <w:sz w:val="24"/>
          <w:szCs w:val="24"/>
        </w:rPr>
        <w:t xml:space="preserve"> </w:t>
      </w:r>
      <w:proofErr w:type="spellStart"/>
      <w:r w:rsidRPr="008A2AE1">
        <w:rPr>
          <w:sz w:val="24"/>
          <w:szCs w:val="24"/>
        </w:rPr>
        <w:t>penelitian</w:t>
      </w:r>
      <w:proofErr w:type="spellEnd"/>
      <w:r w:rsidRPr="008A2AE1">
        <w:rPr>
          <w:sz w:val="24"/>
          <w:szCs w:val="24"/>
        </w:rPr>
        <w:t xml:space="preserve"> </w:t>
      </w:r>
      <w:proofErr w:type="spellStart"/>
      <w:r w:rsidRPr="008A2AE1">
        <w:rPr>
          <w:sz w:val="24"/>
          <w:szCs w:val="24"/>
        </w:rPr>
        <w:t>sebesar</w:t>
      </w:r>
      <w:proofErr w:type="spellEnd"/>
      <w:r w:rsidRPr="008A2AE1">
        <w:rPr>
          <w:sz w:val="24"/>
          <w:szCs w:val="24"/>
        </w:rPr>
        <w:t xml:space="preserve"> Rp.  ………………………………… (………………</w:t>
      </w:r>
      <w:proofErr w:type="gramStart"/>
      <w:r w:rsidRPr="008A2AE1">
        <w:rPr>
          <w:sz w:val="24"/>
          <w:szCs w:val="24"/>
        </w:rPr>
        <w:t>…..</w:t>
      </w:r>
      <w:proofErr w:type="gramEnd"/>
      <w:r w:rsidRPr="008A2AE1">
        <w:rPr>
          <w:sz w:val="24"/>
          <w:szCs w:val="24"/>
        </w:rPr>
        <w:t xml:space="preserve">) </w:t>
      </w:r>
      <w:proofErr w:type="spellStart"/>
      <w:r w:rsidRPr="008A2AE1">
        <w:rPr>
          <w:sz w:val="24"/>
          <w:szCs w:val="24"/>
        </w:rPr>
        <w:t>berdasarkan</w:t>
      </w:r>
      <w:proofErr w:type="spellEnd"/>
      <w:r w:rsidRPr="008A2AE1">
        <w:rPr>
          <w:sz w:val="24"/>
          <w:szCs w:val="24"/>
        </w:rPr>
        <w:t xml:space="preserve"> </w:t>
      </w:r>
      <w:proofErr w:type="spellStart"/>
      <w:r w:rsidRPr="008A2AE1">
        <w:rPr>
          <w:sz w:val="24"/>
          <w:szCs w:val="24"/>
        </w:rPr>
        <w:t>kontrak</w:t>
      </w:r>
      <w:proofErr w:type="spellEnd"/>
      <w:r w:rsidRPr="008A2AE1">
        <w:rPr>
          <w:sz w:val="24"/>
          <w:szCs w:val="24"/>
        </w:rPr>
        <w:t xml:space="preserve"> </w:t>
      </w:r>
      <w:proofErr w:type="spellStart"/>
      <w:r w:rsidRPr="008A2AE1">
        <w:rPr>
          <w:sz w:val="24"/>
          <w:szCs w:val="24"/>
        </w:rPr>
        <w:t>penelitian</w:t>
      </w:r>
      <w:proofErr w:type="spellEnd"/>
      <w:r w:rsidR="008A2AE1" w:rsidRPr="008A2AE1">
        <w:rPr>
          <w:sz w:val="24"/>
          <w:szCs w:val="24"/>
        </w:rPr>
        <w:t>.</w:t>
      </w:r>
    </w:p>
    <w:p w14:paraId="205AC309" w14:textId="77777777" w:rsidR="006F18AA" w:rsidRPr="008A2AE1" w:rsidRDefault="006F18AA">
      <w:pPr>
        <w:spacing w:before="8"/>
        <w:ind w:left="160"/>
        <w:rPr>
          <w:sz w:val="24"/>
          <w:szCs w:val="24"/>
        </w:rPr>
      </w:pPr>
    </w:p>
    <w:p w14:paraId="3CF3EE82" w14:textId="77777777" w:rsidR="006F18AA" w:rsidRPr="008A2AE1" w:rsidRDefault="006F18AA" w:rsidP="008A2AE1">
      <w:pPr>
        <w:spacing w:before="8" w:line="276" w:lineRule="auto"/>
        <w:ind w:left="160"/>
        <w:rPr>
          <w:sz w:val="24"/>
          <w:szCs w:val="24"/>
        </w:rPr>
      </w:pPr>
      <w:proofErr w:type="spellStart"/>
      <w:r w:rsidRPr="008A2AE1">
        <w:rPr>
          <w:sz w:val="24"/>
          <w:szCs w:val="24"/>
        </w:rPr>
        <w:t>Dengan</w:t>
      </w:r>
      <w:proofErr w:type="spellEnd"/>
      <w:r w:rsidRPr="008A2AE1">
        <w:rPr>
          <w:sz w:val="24"/>
          <w:szCs w:val="24"/>
        </w:rPr>
        <w:t xml:space="preserve"> </w:t>
      </w:r>
      <w:proofErr w:type="spellStart"/>
      <w:r w:rsidRPr="008A2AE1">
        <w:rPr>
          <w:sz w:val="24"/>
          <w:szCs w:val="24"/>
        </w:rPr>
        <w:t>ini</w:t>
      </w:r>
      <w:proofErr w:type="spellEnd"/>
      <w:r w:rsidRPr="008A2AE1">
        <w:rPr>
          <w:sz w:val="24"/>
          <w:szCs w:val="24"/>
        </w:rPr>
        <w:t xml:space="preserve"> </w:t>
      </w:r>
      <w:proofErr w:type="spellStart"/>
      <w:r w:rsidRPr="008A2AE1">
        <w:rPr>
          <w:sz w:val="24"/>
          <w:szCs w:val="24"/>
        </w:rPr>
        <w:t>menyatakan</w:t>
      </w:r>
      <w:proofErr w:type="spellEnd"/>
      <w:r w:rsidRPr="008A2AE1">
        <w:rPr>
          <w:sz w:val="24"/>
          <w:szCs w:val="24"/>
        </w:rPr>
        <w:t xml:space="preserve"> </w:t>
      </w:r>
      <w:proofErr w:type="spellStart"/>
      <w:proofErr w:type="gramStart"/>
      <w:r w:rsidRPr="008A2AE1">
        <w:rPr>
          <w:sz w:val="24"/>
          <w:szCs w:val="24"/>
        </w:rPr>
        <w:t>bahwa</w:t>
      </w:r>
      <w:proofErr w:type="spellEnd"/>
      <w:r w:rsidRPr="008A2AE1">
        <w:rPr>
          <w:sz w:val="24"/>
          <w:szCs w:val="24"/>
        </w:rPr>
        <w:t xml:space="preserve"> :</w:t>
      </w:r>
      <w:proofErr w:type="gramEnd"/>
      <w:r w:rsidRPr="008A2AE1">
        <w:rPr>
          <w:sz w:val="24"/>
          <w:szCs w:val="24"/>
        </w:rPr>
        <w:t xml:space="preserve"> </w:t>
      </w:r>
    </w:p>
    <w:p w14:paraId="01525386" w14:textId="676CD24D" w:rsidR="006F18AA" w:rsidRPr="008A2AE1" w:rsidRDefault="006F18AA" w:rsidP="008A2AE1">
      <w:pPr>
        <w:pStyle w:val="ListParagraph"/>
        <w:numPr>
          <w:ilvl w:val="0"/>
          <w:numId w:val="2"/>
        </w:numPr>
        <w:spacing w:before="8" w:line="276" w:lineRule="auto"/>
        <w:rPr>
          <w:sz w:val="24"/>
          <w:szCs w:val="24"/>
        </w:rPr>
      </w:pPr>
      <w:r w:rsidRPr="008A2AE1">
        <w:rPr>
          <w:sz w:val="24"/>
          <w:szCs w:val="24"/>
        </w:rPr>
        <w:t xml:space="preserve">Kami </w:t>
      </w:r>
      <w:proofErr w:type="spellStart"/>
      <w:r w:rsidRPr="008A2AE1">
        <w:rPr>
          <w:sz w:val="24"/>
          <w:szCs w:val="24"/>
        </w:rPr>
        <w:t>telah</w:t>
      </w:r>
      <w:proofErr w:type="spellEnd"/>
      <w:r w:rsidRPr="008A2AE1">
        <w:rPr>
          <w:sz w:val="24"/>
          <w:szCs w:val="24"/>
        </w:rPr>
        <w:t xml:space="preserve"> </w:t>
      </w:r>
      <w:proofErr w:type="spellStart"/>
      <w:r w:rsidRPr="008A2AE1">
        <w:rPr>
          <w:sz w:val="24"/>
          <w:szCs w:val="24"/>
        </w:rPr>
        <w:t>menerima</w:t>
      </w:r>
      <w:proofErr w:type="spellEnd"/>
      <w:r w:rsidRPr="008A2AE1">
        <w:rPr>
          <w:sz w:val="24"/>
          <w:szCs w:val="24"/>
        </w:rPr>
        <w:t xml:space="preserve"> </w:t>
      </w:r>
      <w:proofErr w:type="spellStart"/>
      <w:r w:rsidRPr="008A2AE1">
        <w:rPr>
          <w:sz w:val="24"/>
          <w:szCs w:val="24"/>
        </w:rPr>
        <w:t>pembayaran</w:t>
      </w:r>
      <w:proofErr w:type="spellEnd"/>
      <w:r w:rsidRPr="008A2AE1">
        <w:rPr>
          <w:sz w:val="24"/>
          <w:szCs w:val="24"/>
        </w:rPr>
        <w:t xml:space="preserve"> </w:t>
      </w:r>
      <w:proofErr w:type="spellStart"/>
      <w:r w:rsidRPr="008A2AE1">
        <w:rPr>
          <w:sz w:val="24"/>
          <w:szCs w:val="24"/>
        </w:rPr>
        <w:t>untuk</w:t>
      </w:r>
      <w:proofErr w:type="spellEnd"/>
      <w:r w:rsidRPr="008A2AE1">
        <w:rPr>
          <w:sz w:val="24"/>
          <w:szCs w:val="24"/>
        </w:rPr>
        <w:t xml:space="preserve"> </w:t>
      </w:r>
      <w:proofErr w:type="spellStart"/>
      <w:r w:rsidRPr="008A2AE1">
        <w:rPr>
          <w:sz w:val="24"/>
          <w:szCs w:val="24"/>
        </w:rPr>
        <w:t>biaya</w:t>
      </w:r>
      <w:proofErr w:type="spellEnd"/>
      <w:r w:rsidRPr="008A2AE1">
        <w:rPr>
          <w:sz w:val="24"/>
          <w:szCs w:val="24"/>
        </w:rPr>
        <w:t xml:space="preserve"> </w:t>
      </w:r>
      <w:proofErr w:type="spellStart"/>
      <w:r w:rsidRPr="008A2AE1">
        <w:rPr>
          <w:sz w:val="24"/>
          <w:szCs w:val="24"/>
        </w:rPr>
        <w:t>kegiatan</w:t>
      </w:r>
      <w:proofErr w:type="spellEnd"/>
      <w:r w:rsidRPr="008A2AE1">
        <w:rPr>
          <w:sz w:val="24"/>
          <w:szCs w:val="24"/>
        </w:rPr>
        <w:t xml:space="preserve"> </w:t>
      </w:r>
      <w:proofErr w:type="spellStart"/>
      <w:r w:rsidRPr="008A2AE1">
        <w:rPr>
          <w:sz w:val="24"/>
          <w:szCs w:val="24"/>
        </w:rPr>
        <w:t>penelitian</w:t>
      </w:r>
      <w:proofErr w:type="spellEnd"/>
      <w:r w:rsidRPr="008A2AE1">
        <w:rPr>
          <w:sz w:val="24"/>
          <w:szCs w:val="24"/>
        </w:rPr>
        <w:t xml:space="preserve"> </w:t>
      </w:r>
      <w:proofErr w:type="spellStart"/>
      <w:proofErr w:type="gramStart"/>
      <w:r w:rsidRPr="008A2AE1">
        <w:rPr>
          <w:sz w:val="24"/>
          <w:szCs w:val="24"/>
        </w:rPr>
        <w:t>meliputi</w:t>
      </w:r>
      <w:proofErr w:type="spellEnd"/>
      <w:r w:rsidRPr="008A2AE1">
        <w:rPr>
          <w:sz w:val="24"/>
          <w:szCs w:val="24"/>
        </w:rPr>
        <w:t xml:space="preserve"> :</w:t>
      </w:r>
      <w:proofErr w:type="gramEnd"/>
      <w:r w:rsidRPr="008A2AE1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563"/>
        <w:gridCol w:w="4302"/>
        <w:gridCol w:w="3485"/>
      </w:tblGrid>
      <w:tr w:rsidR="006F18AA" w:rsidRPr="008A2AE1" w14:paraId="46D485C7" w14:textId="77777777" w:rsidTr="006F18AA">
        <w:tc>
          <w:tcPr>
            <w:tcW w:w="562" w:type="dxa"/>
          </w:tcPr>
          <w:p w14:paraId="5F906C84" w14:textId="0F07EEC3" w:rsidR="006F18AA" w:rsidRPr="008A2AE1" w:rsidRDefault="006F18AA" w:rsidP="008A2AE1">
            <w:pPr>
              <w:spacing w:before="8" w:line="276" w:lineRule="auto"/>
              <w:jc w:val="center"/>
              <w:rPr>
                <w:sz w:val="24"/>
                <w:szCs w:val="24"/>
              </w:rPr>
            </w:pPr>
            <w:r w:rsidRPr="008A2AE1">
              <w:rPr>
                <w:sz w:val="24"/>
                <w:szCs w:val="24"/>
              </w:rPr>
              <w:t>NO</w:t>
            </w:r>
          </w:p>
        </w:tc>
        <w:tc>
          <w:tcPr>
            <w:tcW w:w="4394" w:type="dxa"/>
          </w:tcPr>
          <w:p w14:paraId="429FE0DD" w14:textId="379F3F84" w:rsidR="006F18AA" w:rsidRPr="008A2AE1" w:rsidRDefault="006F18AA" w:rsidP="008A2AE1">
            <w:pPr>
              <w:spacing w:before="8" w:line="276" w:lineRule="auto"/>
              <w:jc w:val="center"/>
              <w:rPr>
                <w:sz w:val="24"/>
                <w:szCs w:val="24"/>
              </w:rPr>
            </w:pPr>
            <w:r w:rsidRPr="008A2AE1">
              <w:rPr>
                <w:sz w:val="24"/>
                <w:szCs w:val="24"/>
              </w:rPr>
              <w:t>URAIAN</w:t>
            </w:r>
          </w:p>
        </w:tc>
        <w:tc>
          <w:tcPr>
            <w:tcW w:w="3684" w:type="dxa"/>
          </w:tcPr>
          <w:p w14:paraId="0A82611F" w14:textId="750D7E84" w:rsidR="006F18AA" w:rsidRPr="008A2AE1" w:rsidRDefault="006F18AA" w:rsidP="008A2AE1">
            <w:pPr>
              <w:spacing w:before="8" w:line="276" w:lineRule="auto"/>
              <w:jc w:val="center"/>
              <w:rPr>
                <w:sz w:val="24"/>
                <w:szCs w:val="24"/>
              </w:rPr>
            </w:pPr>
            <w:r w:rsidRPr="008A2AE1">
              <w:rPr>
                <w:sz w:val="24"/>
                <w:szCs w:val="24"/>
              </w:rPr>
              <w:t>JUMLAH</w:t>
            </w:r>
          </w:p>
        </w:tc>
      </w:tr>
      <w:tr w:rsidR="006F18AA" w:rsidRPr="008A2AE1" w14:paraId="466E6767" w14:textId="77777777" w:rsidTr="006F18AA">
        <w:tc>
          <w:tcPr>
            <w:tcW w:w="562" w:type="dxa"/>
          </w:tcPr>
          <w:p w14:paraId="621D00E0" w14:textId="0BA1B421" w:rsidR="006F18AA" w:rsidRPr="008A2AE1" w:rsidRDefault="006F18AA" w:rsidP="008A2AE1">
            <w:pPr>
              <w:spacing w:before="8" w:line="276" w:lineRule="auto"/>
              <w:jc w:val="center"/>
              <w:rPr>
                <w:sz w:val="24"/>
                <w:szCs w:val="24"/>
              </w:rPr>
            </w:pPr>
            <w:r w:rsidRPr="008A2AE1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0DB78C8F" w14:textId="545A6CBB" w:rsidR="006F18AA" w:rsidRPr="008A2AE1" w:rsidRDefault="006F18AA" w:rsidP="008A2AE1">
            <w:pPr>
              <w:spacing w:before="8" w:line="276" w:lineRule="auto"/>
              <w:rPr>
                <w:sz w:val="24"/>
                <w:szCs w:val="24"/>
              </w:rPr>
            </w:pPr>
            <w:r w:rsidRPr="008A2AE1">
              <w:rPr>
                <w:sz w:val="24"/>
                <w:szCs w:val="24"/>
              </w:rPr>
              <w:t>…………………………………………..</w:t>
            </w:r>
          </w:p>
        </w:tc>
        <w:tc>
          <w:tcPr>
            <w:tcW w:w="3684" w:type="dxa"/>
          </w:tcPr>
          <w:p w14:paraId="5598151A" w14:textId="1FE0EB4B" w:rsidR="006F18AA" w:rsidRPr="008A2AE1" w:rsidRDefault="006F18AA" w:rsidP="008A2AE1">
            <w:pPr>
              <w:spacing w:before="8" w:line="276" w:lineRule="auto"/>
              <w:jc w:val="center"/>
              <w:rPr>
                <w:sz w:val="24"/>
                <w:szCs w:val="24"/>
              </w:rPr>
            </w:pPr>
            <w:r w:rsidRPr="008A2AE1">
              <w:rPr>
                <w:sz w:val="24"/>
                <w:szCs w:val="24"/>
              </w:rPr>
              <w:t>………………………………..</w:t>
            </w:r>
          </w:p>
        </w:tc>
      </w:tr>
      <w:tr w:rsidR="006F18AA" w:rsidRPr="008A2AE1" w14:paraId="04508BB3" w14:textId="77777777" w:rsidTr="006F18AA">
        <w:tc>
          <w:tcPr>
            <w:tcW w:w="562" w:type="dxa"/>
          </w:tcPr>
          <w:p w14:paraId="36C1007A" w14:textId="7734ECE2" w:rsidR="006F18AA" w:rsidRPr="008A2AE1" w:rsidRDefault="006F18AA" w:rsidP="008A2AE1">
            <w:pPr>
              <w:spacing w:before="8" w:line="276" w:lineRule="auto"/>
              <w:jc w:val="center"/>
              <w:rPr>
                <w:sz w:val="24"/>
                <w:szCs w:val="24"/>
              </w:rPr>
            </w:pPr>
            <w:r w:rsidRPr="008A2AE1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253C0DDB" w14:textId="5F52446D" w:rsidR="006F18AA" w:rsidRPr="008A2AE1" w:rsidRDefault="006F18AA" w:rsidP="008A2AE1">
            <w:pPr>
              <w:spacing w:before="8" w:line="276" w:lineRule="auto"/>
              <w:rPr>
                <w:sz w:val="24"/>
                <w:szCs w:val="24"/>
              </w:rPr>
            </w:pPr>
            <w:r w:rsidRPr="008A2AE1">
              <w:rPr>
                <w:sz w:val="24"/>
                <w:szCs w:val="24"/>
              </w:rPr>
              <w:t>…………………………………………..</w:t>
            </w:r>
          </w:p>
        </w:tc>
        <w:tc>
          <w:tcPr>
            <w:tcW w:w="3684" w:type="dxa"/>
          </w:tcPr>
          <w:p w14:paraId="0BEC539E" w14:textId="7217FF88" w:rsidR="006F18AA" w:rsidRPr="008A2AE1" w:rsidRDefault="006F18AA" w:rsidP="008A2AE1">
            <w:pPr>
              <w:spacing w:before="8" w:line="276" w:lineRule="auto"/>
              <w:jc w:val="center"/>
              <w:rPr>
                <w:sz w:val="24"/>
                <w:szCs w:val="24"/>
              </w:rPr>
            </w:pPr>
            <w:r w:rsidRPr="008A2AE1">
              <w:rPr>
                <w:sz w:val="24"/>
                <w:szCs w:val="24"/>
              </w:rPr>
              <w:t>………………………………..</w:t>
            </w:r>
          </w:p>
        </w:tc>
      </w:tr>
      <w:tr w:rsidR="006F18AA" w:rsidRPr="008A2AE1" w14:paraId="209828C7" w14:textId="77777777" w:rsidTr="006F18AA">
        <w:tc>
          <w:tcPr>
            <w:tcW w:w="562" w:type="dxa"/>
          </w:tcPr>
          <w:p w14:paraId="1DF123DA" w14:textId="77777777" w:rsidR="006F18AA" w:rsidRPr="008A2AE1" w:rsidRDefault="006F18AA" w:rsidP="008A2AE1">
            <w:pPr>
              <w:spacing w:before="8" w:line="276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46F92BB3" w14:textId="0B1451DE" w:rsidR="006F18AA" w:rsidRPr="008A2AE1" w:rsidRDefault="006F18AA" w:rsidP="008A2AE1">
            <w:pPr>
              <w:spacing w:before="8" w:line="276" w:lineRule="auto"/>
              <w:rPr>
                <w:sz w:val="24"/>
                <w:szCs w:val="24"/>
              </w:rPr>
            </w:pPr>
            <w:proofErr w:type="spellStart"/>
            <w:r w:rsidRPr="008A2AE1">
              <w:rPr>
                <w:sz w:val="24"/>
                <w:szCs w:val="24"/>
              </w:rPr>
              <w:t>Dst</w:t>
            </w:r>
            <w:proofErr w:type="spellEnd"/>
            <w:r w:rsidRPr="008A2AE1">
              <w:rPr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14:paraId="600E5322" w14:textId="77777777" w:rsidR="006F18AA" w:rsidRPr="008A2AE1" w:rsidRDefault="006F18AA" w:rsidP="008A2AE1">
            <w:pPr>
              <w:spacing w:before="8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F18AA" w:rsidRPr="008A2AE1" w14:paraId="71F0CBC7" w14:textId="77777777" w:rsidTr="006F18AA">
        <w:tc>
          <w:tcPr>
            <w:tcW w:w="562" w:type="dxa"/>
          </w:tcPr>
          <w:p w14:paraId="7BDA1C7F" w14:textId="77777777" w:rsidR="006F18AA" w:rsidRPr="008A2AE1" w:rsidRDefault="006F18AA" w:rsidP="008A2AE1">
            <w:pPr>
              <w:spacing w:before="8" w:line="276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79842F17" w14:textId="75A10BFC" w:rsidR="006F18AA" w:rsidRPr="008A2AE1" w:rsidRDefault="006F18AA" w:rsidP="008A2AE1">
            <w:pPr>
              <w:spacing w:before="8" w:line="276" w:lineRule="auto"/>
              <w:jc w:val="center"/>
              <w:rPr>
                <w:sz w:val="24"/>
                <w:szCs w:val="24"/>
              </w:rPr>
            </w:pPr>
            <w:r w:rsidRPr="008A2AE1">
              <w:rPr>
                <w:sz w:val="24"/>
                <w:szCs w:val="24"/>
              </w:rPr>
              <w:t>JUMLAH</w:t>
            </w:r>
          </w:p>
        </w:tc>
        <w:tc>
          <w:tcPr>
            <w:tcW w:w="3684" w:type="dxa"/>
          </w:tcPr>
          <w:p w14:paraId="5F0F8867" w14:textId="3E55AE5E" w:rsidR="006F18AA" w:rsidRPr="008A2AE1" w:rsidRDefault="006F18AA" w:rsidP="008A2AE1">
            <w:pPr>
              <w:spacing w:before="8" w:line="276" w:lineRule="auto"/>
              <w:jc w:val="center"/>
              <w:rPr>
                <w:sz w:val="24"/>
                <w:szCs w:val="24"/>
              </w:rPr>
            </w:pPr>
            <w:r w:rsidRPr="008A2AE1">
              <w:rPr>
                <w:sz w:val="24"/>
                <w:szCs w:val="24"/>
              </w:rPr>
              <w:t>………………………………..</w:t>
            </w:r>
          </w:p>
        </w:tc>
      </w:tr>
    </w:tbl>
    <w:p w14:paraId="54CCC497" w14:textId="76BD3083" w:rsidR="006F18AA" w:rsidRPr="008A2AE1" w:rsidRDefault="006F18AA" w:rsidP="008A2AE1">
      <w:pPr>
        <w:spacing w:before="8" w:line="276" w:lineRule="auto"/>
        <w:rPr>
          <w:sz w:val="24"/>
          <w:szCs w:val="24"/>
        </w:rPr>
      </w:pPr>
    </w:p>
    <w:p w14:paraId="42D48A66" w14:textId="5424CC07" w:rsidR="006F18AA" w:rsidRPr="008A2AE1" w:rsidRDefault="006F18AA" w:rsidP="008A2AE1">
      <w:pPr>
        <w:pStyle w:val="ListParagraph"/>
        <w:numPr>
          <w:ilvl w:val="0"/>
          <w:numId w:val="2"/>
        </w:numPr>
        <w:spacing w:before="8" w:line="276" w:lineRule="auto"/>
        <w:jc w:val="both"/>
        <w:rPr>
          <w:sz w:val="24"/>
          <w:szCs w:val="24"/>
        </w:rPr>
      </w:pPr>
      <w:proofErr w:type="spellStart"/>
      <w:r w:rsidRPr="008A2AE1">
        <w:rPr>
          <w:sz w:val="24"/>
          <w:szCs w:val="24"/>
        </w:rPr>
        <w:t>Jumlah</w:t>
      </w:r>
      <w:proofErr w:type="spellEnd"/>
      <w:r w:rsidRPr="008A2AE1">
        <w:rPr>
          <w:sz w:val="24"/>
          <w:szCs w:val="24"/>
        </w:rPr>
        <w:t xml:space="preserve"> uang </w:t>
      </w:r>
      <w:proofErr w:type="spellStart"/>
      <w:r w:rsidRPr="008A2AE1">
        <w:rPr>
          <w:sz w:val="24"/>
          <w:szCs w:val="24"/>
        </w:rPr>
        <w:t>tersebut</w:t>
      </w:r>
      <w:proofErr w:type="spellEnd"/>
      <w:r w:rsidRPr="008A2AE1">
        <w:rPr>
          <w:sz w:val="24"/>
          <w:szCs w:val="24"/>
        </w:rPr>
        <w:t xml:space="preserve"> pada </w:t>
      </w:r>
      <w:proofErr w:type="spellStart"/>
      <w:r w:rsidRPr="008A2AE1">
        <w:rPr>
          <w:sz w:val="24"/>
          <w:szCs w:val="24"/>
        </w:rPr>
        <w:t>angka</w:t>
      </w:r>
      <w:proofErr w:type="spellEnd"/>
      <w:r w:rsidRPr="008A2AE1">
        <w:rPr>
          <w:sz w:val="24"/>
          <w:szCs w:val="24"/>
        </w:rPr>
        <w:t xml:space="preserve"> 1, </w:t>
      </w:r>
      <w:proofErr w:type="spellStart"/>
      <w:r w:rsidRPr="008A2AE1">
        <w:rPr>
          <w:sz w:val="24"/>
          <w:szCs w:val="24"/>
        </w:rPr>
        <w:t>dipergunakan</w:t>
      </w:r>
      <w:proofErr w:type="spellEnd"/>
      <w:r w:rsidRPr="008A2AE1">
        <w:rPr>
          <w:sz w:val="24"/>
          <w:szCs w:val="24"/>
        </w:rPr>
        <w:t xml:space="preserve"> </w:t>
      </w:r>
      <w:proofErr w:type="spellStart"/>
      <w:r w:rsidRPr="008A2AE1">
        <w:rPr>
          <w:sz w:val="24"/>
          <w:szCs w:val="24"/>
        </w:rPr>
        <w:t>untuk</w:t>
      </w:r>
      <w:proofErr w:type="spellEnd"/>
      <w:r w:rsidRPr="008A2AE1">
        <w:rPr>
          <w:sz w:val="24"/>
          <w:szCs w:val="24"/>
        </w:rPr>
        <w:t xml:space="preserve"> </w:t>
      </w:r>
      <w:proofErr w:type="spellStart"/>
      <w:r w:rsidRPr="008A2AE1">
        <w:rPr>
          <w:sz w:val="24"/>
          <w:szCs w:val="24"/>
        </w:rPr>
        <w:t>pelaksanaan</w:t>
      </w:r>
      <w:proofErr w:type="spellEnd"/>
      <w:r w:rsidRPr="008A2AE1">
        <w:rPr>
          <w:sz w:val="24"/>
          <w:szCs w:val="24"/>
        </w:rPr>
        <w:t xml:space="preserve"> </w:t>
      </w:r>
      <w:proofErr w:type="spellStart"/>
      <w:r w:rsidRPr="008A2AE1">
        <w:rPr>
          <w:sz w:val="24"/>
          <w:szCs w:val="24"/>
        </w:rPr>
        <w:t>kegiatan</w:t>
      </w:r>
      <w:proofErr w:type="spellEnd"/>
      <w:r w:rsidRPr="008A2AE1">
        <w:rPr>
          <w:sz w:val="24"/>
          <w:szCs w:val="24"/>
        </w:rPr>
        <w:t xml:space="preserve"> </w:t>
      </w:r>
      <w:proofErr w:type="spellStart"/>
      <w:r w:rsidRPr="008A2AE1">
        <w:rPr>
          <w:sz w:val="24"/>
          <w:szCs w:val="24"/>
        </w:rPr>
        <w:t>penelitian</w:t>
      </w:r>
      <w:proofErr w:type="spellEnd"/>
      <w:r w:rsidRPr="008A2AE1">
        <w:rPr>
          <w:sz w:val="24"/>
          <w:szCs w:val="24"/>
        </w:rPr>
        <w:t xml:space="preserve"> </w:t>
      </w:r>
      <w:proofErr w:type="spellStart"/>
      <w:r w:rsidRPr="008A2AE1">
        <w:rPr>
          <w:sz w:val="24"/>
          <w:szCs w:val="24"/>
        </w:rPr>
        <w:t>sebagaimana</w:t>
      </w:r>
      <w:proofErr w:type="spellEnd"/>
      <w:r w:rsidRPr="008A2AE1">
        <w:rPr>
          <w:sz w:val="24"/>
          <w:szCs w:val="24"/>
        </w:rPr>
        <w:t xml:space="preserve"> </w:t>
      </w:r>
      <w:proofErr w:type="spellStart"/>
      <w:r w:rsidRPr="008A2AE1">
        <w:rPr>
          <w:sz w:val="24"/>
          <w:szCs w:val="24"/>
        </w:rPr>
        <w:t>tersebut</w:t>
      </w:r>
      <w:proofErr w:type="spellEnd"/>
      <w:r w:rsidRPr="008A2AE1">
        <w:rPr>
          <w:sz w:val="24"/>
          <w:szCs w:val="24"/>
        </w:rPr>
        <w:t xml:space="preserve"> di </w:t>
      </w:r>
      <w:proofErr w:type="spellStart"/>
      <w:r w:rsidRPr="008A2AE1">
        <w:rPr>
          <w:sz w:val="24"/>
          <w:szCs w:val="24"/>
        </w:rPr>
        <w:t>atas</w:t>
      </w:r>
      <w:proofErr w:type="spellEnd"/>
      <w:r w:rsidRPr="008A2AE1">
        <w:rPr>
          <w:sz w:val="24"/>
          <w:szCs w:val="24"/>
        </w:rPr>
        <w:t xml:space="preserve">. </w:t>
      </w:r>
    </w:p>
    <w:p w14:paraId="22B3FCFD" w14:textId="0BB728E7" w:rsidR="006F18AA" w:rsidRPr="008A2AE1" w:rsidRDefault="006F18AA" w:rsidP="008A2AE1">
      <w:pPr>
        <w:spacing w:before="8" w:line="276" w:lineRule="auto"/>
        <w:rPr>
          <w:sz w:val="24"/>
          <w:szCs w:val="24"/>
        </w:rPr>
      </w:pPr>
    </w:p>
    <w:p w14:paraId="0CA8D25B" w14:textId="439A9585" w:rsidR="006F18AA" w:rsidRPr="008A2AE1" w:rsidRDefault="006F18AA" w:rsidP="006F18AA">
      <w:pPr>
        <w:spacing w:before="8"/>
        <w:rPr>
          <w:sz w:val="24"/>
          <w:szCs w:val="24"/>
        </w:rPr>
      </w:pPr>
    </w:p>
    <w:p w14:paraId="1C66EC74" w14:textId="3389EF84" w:rsidR="006F18AA" w:rsidRPr="008A2AE1" w:rsidRDefault="006F18AA" w:rsidP="006F18AA">
      <w:pPr>
        <w:spacing w:before="8"/>
        <w:rPr>
          <w:sz w:val="24"/>
          <w:szCs w:val="24"/>
        </w:rPr>
      </w:pPr>
    </w:p>
    <w:p w14:paraId="4DB65878" w14:textId="77777777" w:rsidR="006F18AA" w:rsidRPr="008A2AE1" w:rsidRDefault="006F18AA" w:rsidP="006F18AA">
      <w:pPr>
        <w:spacing w:before="8"/>
        <w:rPr>
          <w:sz w:val="24"/>
          <w:szCs w:val="24"/>
        </w:rPr>
      </w:pPr>
    </w:p>
    <w:p w14:paraId="0CA5CDAB" w14:textId="141E25E0" w:rsidR="0091001F" w:rsidRPr="008A2AE1" w:rsidRDefault="00F630EA" w:rsidP="008A2AE1">
      <w:pPr>
        <w:ind w:left="5103"/>
        <w:rPr>
          <w:sz w:val="24"/>
          <w:szCs w:val="24"/>
        </w:rPr>
      </w:pPr>
      <w:proofErr w:type="gramStart"/>
      <w:r w:rsidRPr="008A2AE1">
        <w:rPr>
          <w:sz w:val="24"/>
          <w:szCs w:val="24"/>
        </w:rPr>
        <w:t>Malang,</w:t>
      </w:r>
      <w:r w:rsidRPr="008A2AE1">
        <w:rPr>
          <w:spacing w:val="22"/>
          <w:sz w:val="24"/>
          <w:szCs w:val="24"/>
        </w:rPr>
        <w:t xml:space="preserve"> </w:t>
      </w:r>
      <w:r w:rsidR="006F18AA" w:rsidRPr="008A2AE1">
        <w:rPr>
          <w:sz w:val="24"/>
          <w:szCs w:val="24"/>
        </w:rPr>
        <w:t xml:space="preserve">  </w:t>
      </w:r>
      <w:proofErr w:type="gramEnd"/>
      <w:r w:rsidR="006F18AA" w:rsidRPr="008A2AE1">
        <w:rPr>
          <w:sz w:val="24"/>
          <w:szCs w:val="24"/>
        </w:rPr>
        <w:t xml:space="preserve">                      </w:t>
      </w:r>
      <w:r w:rsidRPr="008A2AE1">
        <w:rPr>
          <w:spacing w:val="28"/>
          <w:sz w:val="24"/>
          <w:szCs w:val="24"/>
        </w:rPr>
        <w:t xml:space="preserve"> </w:t>
      </w:r>
      <w:r w:rsidRPr="008A2AE1">
        <w:rPr>
          <w:w w:val="103"/>
          <w:sz w:val="24"/>
          <w:szCs w:val="24"/>
        </w:rPr>
        <w:t>20</w:t>
      </w:r>
      <w:r w:rsidR="004B18EE" w:rsidRPr="008A2AE1">
        <w:rPr>
          <w:w w:val="103"/>
          <w:sz w:val="24"/>
          <w:szCs w:val="24"/>
        </w:rPr>
        <w:t>21</w:t>
      </w:r>
    </w:p>
    <w:p w14:paraId="73C325EA" w14:textId="77777777" w:rsidR="0091001F" w:rsidRPr="008A2AE1" w:rsidRDefault="00F630EA" w:rsidP="008A2AE1">
      <w:pPr>
        <w:ind w:left="5103" w:right="3"/>
        <w:rPr>
          <w:sz w:val="24"/>
          <w:szCs w:val="24"/>
        </w:rPr>
      </w:pPr>
      <w:proofErr w:type="spellStart"/>
      <w:r w:rsidRPr="008A2AE1">
        <w:rPr>
          <w:position w:val="-1"/>
          <w:sz w:val="24"/>
          <w:szCs w:val="24"/>
        </w:rPr>
        <w:t>Penerima</w:t>
      </w:r>
      <w:proofErr w:type="spellEnd"/>
      <w:r w:rsidRPr="008A2AE1">
        <w:rPr>
          <w:spacing w:val="25"/>
          <w:position w:val="-1"/>
          <w:sz w:val="24"/>
          <w:szCs w:val="24"/>
        </w:rPr>
        <w:t xml:space="preserve"> </w:t>
      </w:r>
      <w:proofErr w:type="spellStart"/>
      <w:r w:rsidRPr="008A2AE1">
        <w:rPr>
          <w:w w:val="103"/>
          <w:position w:val="-1"/>
          <w:sz w:val="24"/>
          <w:szCs w:val="24"/>
        </w:rPr>
        <w:t>Bantuan</w:t>
      </w:r>
      <w:proofErr w:type="spellEnd"/>
      <w:r w:rsidRPr="008A2AE1">
        <w:rPr>
          <w:w w:val="103"/>
          <w:position w:val="-1"/>
          <w:sz w:val="24"/>
          <w:szCs w:val="24"/>
        </w:rPr>
        <w:t>,</w:t>
      </w:r>
    </w:p>
    <w:p w14:paraId="209265F7" w14:textId="22C8DC2E" w:rsidR="0091001F" w:rsidRPr="008A2AE1" w:rsidRDefault="0091001F" w:rsidP="004B18EE">
      <w:pPr>
        <w:spacing w:before="5" w:line="180" w:lineRule="exact"/>
        <w:ind w:left="5103"/>
        <w:rPr>
          <w:sz w:val="24"/>
          <w:szCs w:val="24"/>
        </w:rPr>
      </w:pPr>
    </w:p>
    <w:p w14:paraId="619C763B" w14:textId="51141103" w:rsidR="0091001F" w:rsidRPr="008A2AE1" w:rsidRDefault="008A2AE1" w:rsidP="004B18EE">
      <w:pPr>
        <w:spacing w:before="17" w:line="240" w:lineRule="exact"/>
        <w:ind w:left="510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7482A" wp14:editId="3014399B">
                <wp:simplePos x="0" y="0"/>
                <wp:positionH relativeFrom="column">
                  <wp:posOffset>2621999</wp:posOffset>
                </wp:positionH>
                <wp:positionV relativeFrom="paragraph">
                  <wp:posOffset>147072</wp:posOffset>
                </wp:positionV>
                <wp:extent cx="978010" cy="302149"/>
                <wp:effectExtent l="0" t="0" r="1270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010" cy="30214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0ADB3B49" w14:textId="04F250EC" w:rsidR="008A2AE1" w:rsidRPr="008A2AE1" w:rsidRDefault="008A2AE1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proofErr w:type="spellStart"/>
                            <w:r w:rsidRPr="008A2AE1">
                              <w:rPr>
                                <w:color w:val="7F7F7F" w:themeColor="text1" w:themeTint="80"/>
                              </w:rPr>
                              <w:t>Materai</w:t>
                            </w:r>
                            <w:proofErr w:type="spellEnd"/>
                            <w:r w:rsidRPr="008A2AE1">
                              <w:rPr>
                                <w:color w:val="7F7F7F" w:themeColor="text1" w:themeTint="80"/>
                              </w:rPr>
                              <w:t xml:space="preserve">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748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6.45pt;margin-top:11.6pt;width:77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" filled="f" strokecolor="black [3213]" strokeweight=".5pt">
                <v:stroke dashstyle="dash"/>
                <v:textbox>
                  <w:txbxContent>
                    <w:p w14:paraId="0ADB3B49" w14:textId="04F250EC" w:rsidR="008A2AE1" w:rsidRPr="008A2AE1" w:rsidRDefault="008A2AE1">
                      <w:pPr>
                        <w:rPr>
                          <w:color w:val="7F7F7F" w:themeColor="text1" w:themeTint="80"/>
                        </w:rPr>
                      </w:pPr>
                      <w:proofErr w:type="spellStart"/>
                      <w:r w:rsidRPr="008A2AE1">
                        <w:rPr>
                          <w:color w:val="7F7F7F" w:themeColor="text1" w:themeTint="80"/>
                        </w:rPr>
                        <w:t>Materai</w:t>
                      </w:r>
                      <w:proofErr w:type="spellEnd"/>
                      <w:r w:rsidRPr="008A2AE1">
                        <w:rPr>
                          <w:color w:val="7F7F7F" w:themeColor="text1" w:themeTint="80"/>
                        </w:rPr>
                        <w:t xml:space="preserve"> 10.000</w:t>
                      </w:r>
                    </w:p>
                  </w:txbxContent>
                </v:textbox>
              </v:shape>
            </w:pict>
          </mc:Fallback>
        </mc:AlternateContent>
      </w:r>
    </w:p>
    <w:p w14:paraId="55207E38" w14:textId="30C001DC" w:rsidR="000A02C2" w:rsidRPr="008A2AE1" w:rsidRDefault="000A02C2" w:rsidP="004B18EE">
      <w:pPr>
        <w:spacing w:before="17" w:line="240" w:lineRule="exact"/>
        <w:ind w:left="5103"/>
        <w:rPr>
          <w:sz w:val="24"/>
          <w:szCs w:val="24"/>
        </w:rPr>
      </w:pPr>
    </w:p>
    <w:p w14:paraId="6FCA4242" w14:textId="3D5CDC88" w:rsidR="000A02C2" w:rsidRPr="008A2AE1" w:rsidRDefault="000A02C2" w:rsidP="004B18EE">
      <w:pPr>
        <w:spacing w:before="17" w:line="240" w:lineRule="exact"/>
        <w:ind w:left="5103"/>
        <w:rPr>
          <w:sz w:val="24"/>
          <w:szCs w:val="24"/>
        </w:rPr>
      </w:pPr>
    </w:p>
    <w:p w14:paraId="2E851F4E" w14:textId="77777777" w:rsidR="000A02C2" w:rsidRPr="008A2AE1" w:rsidRDefault="000A02C2" w:rsidP="004B18EE">
      <w:pPr>
        <w:spacing w:before="17" w:line="240" w:lineRule="exact"/>
        <w:ind w:left="5103"/>
        <w:rPr>
          <w:sz w:val="24"/>
          <w:szCs w:val="24"/>
        </w:rPr>
      </w:pPr>
    </w:p>
    <w:p w14:paraId="516601DF" w14:textId="77777777" w:rsidR="006F18AA" w:rsidRPr="008A2AE1" w:rsidRDefault="00F630EA" w:rsidP="000A02C2">
      <w:pPr>
        <w:ind w:left="5103"/>
        <w:rPr>
          <w:w w:val="103"/>
          <w:sz w:val="24"/>
          <w:szCs w:val="24"/>
        </w:rPr>
      </w:pPr>
      <w:r w:rsidRPr="008A2AE1">
        <w:rPr>
          <w:w w:val="103"/>
          <w:sz w:val="24"/>
          <w:szCs w:val="24"/>
        </w:rPr>
        <w:t>(Nama</w:t>
      </w:r>
      <w:r w:rsidRPr="008A2AE1">
        <w:rPr>
          <w:spacing w:val="-1"/>
          <w:sz w:val="24"/>
          <w:szCs w:val="24"/>
        </w:rPr>
        <w:t xml:space="preserve"> </w:t>
      </w:r>
      <w:proofErr w:type="spellStart"/>
      <w:r w:rsidRPr="008A2AE1">
        <w:rPr>
          <w:w w:val="103"/>
          <w:sz w:val="24"/>
          <w:szCs w:val="24"/>
        </w:rPr>
        <w:t>Lengkap</w:t>
      </w:r>
      <w:proofErr w:type="spellEnd"/>
      <w:r w:rsidRPr="008A2AE1">
        <w:rPr>
          <w:w w:val="103"/>
          <w:sz w:val="24"/>
          <w:szCs w:val="24"/>
        </w:rPr>
        <w:t xml:space="preserve">) </w:t>
      </w:r>
    </w:p>
    <w:p w14:paraId="4A70ADFE" w14:textId="1344CC80" w:rsidR="0091001F" w:rsidRPr="008A2AE1" w:rsidRDefault="00F630EA" w:rsidP="000A02C2">
      <w:pPr>
        <w:ind w:left="5103"/>
        <w:rPr>
          <w:sz w:val="24"/>
          <w:szCs w:val="24"/>
        </w:rPr>
      </w:pPr>
      <w:r w:rsidRPr="008A2AE1">
        <w:rPr>
          <w:w w:val="103"/>
          <w:sz w:val="24"/>
          <w:szCs w:val="24"/>
        </w:rPr>
        <w:t>NI</w:t>
      </w:r>
      <w:r w:rsidRPr="008A2AE1">
        <w:rPr>
          <w:spacing w:val="-25"/>
          <w:w w:val="103"/>
          <w:sz w:val="24"/>
          <w:szCs w:val="24"/>
        </w:rPr>
        <w:t>P</w:t>
      </w:r>
      <w:r w:rsidRPr="008A2AE1">
        <w:rPr>
          <w:w w:val="103"/>
          <w:sz w:val="24"/>
          <w:szCs w:val="24"/>
        </w:rPr>
        <w:t>.</w:t>
      </w:r>
    </w:p>
    <w:p w14:paraId="5FCFCD14" w14:textId="77777777" w:rsidR="0091001F" w:rsidRDefault="0091001F" w:rsidP="004B18EE">
      <w:pPr>
        <w:spacing w:before="8" w:line="160" w:lineRule="exact"/>
        <w:ind w:left="5103"/>
        <w:rPr>
          <w:sz w:val="17"/>
          <w:szCs w:val="17"/>
        </w:rPr>
      </w:pPr>
    </w:p>
    <w:p w14:paraId="41FB5002" w14:textId="77777777" w:rsidR="0091001F" w:rsidRDefault="0091001F" w:rsidP="004B18EE">
      <w:pPr>
        <w:spacing w:line="200" w:lineRule="exact"/>
        <w:ind w:left="5103"/>
      </w:pPr>
    </w:p>
    <w:p w14:paraId="61392B1A" w14:textId="77777777" w:rsidR="0091001F" w:rsidRDefault="0091001F">
      <w:pPr>
        <w:spacing w:line="200" w:lineRule="exact"/>
      </w:pPr>
    </w:p>
    <w:p w14:paraId="69375E22" w14:textId="77777777" w:rsidR="0091001F" w:rsidRDefault="0091001F">
      <w:pPr>
        <w:spacing w:line="200" w:lineRule="exact"/>
      </w:pPr>
    </w:p>
    <w:p w14:paraId="0C232874" w14:textId="77777777" w:rsidR="0091001F" w:rsidRDefault="0091001F">
      <w:pPr>
        <w:spacing w:line="200" w:lineRule="exact"/>
      </w:pPr>
    </w:p>
    <w:sectPr w:rsidR="0091001F" w:rsidSect="000A02C2">
      <w:type w:val="continuous"/>
      <w:pgSz w:w="11900" w:h="16840" w:code="9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C66E7"/>
    <w:multiLevelType w:val="multilevel"/>
    <w:tmpl w:val="DD6E87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B73916"/>
    <w:multiLevelType w:val="hybridMultilevel"/>
    <w:tmpl w:val="9FC6212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01F"/>
    <w:rsid w:val="000A02C2"/>
    <w:rsid w:val="004B18EE"/>
    <w:rsid w:val="006F18AA"/>
    <w:rsid w:val="008A2AE1"/>
    <w:rsid w:val="0091001F"/>
    <w:rsid w:val="00C06CC0"/>
    <w:rsid w:val="00F630EA"/>
    <w:rsid w:val="00FB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B40C"/>
  <w15:docId w15:val="{564458B5-49A8-423B-9874-C85F0944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B18EE"/>
    <w:pPr>
      <w:ind w:left="720"/>
      <w:contextualSpacing/>
    </w:pPr>
  </w:style>
  <w:style w:type="table" w:styleId="TableGrid">
    <w:name w:val="Table Grid"/>
    <w:basedOn w:val="TableNormal"/>
    <w:uiPriority w:val="59"/>
    <w:rsid w:val="006F1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PMU-SFD 04</dc:creator>
  <cp:lastModifiedBy>PMU-SFD 04</cp:lastModifiedBy>
  <cp:revision>5</cp:revision>
  <cp:lastPrinted>2021-09-21T07:30:00Z</cp:lastPrinted>
  <dcterms:created xsi:type="dcterms:W3CDTF">2021-09-16T05:34:00Z</dcterms:created>
  <dcterms:modified xsi:type="dcterms:W3CDTF">2021-10-05T08:11:00Z</dcterms:modified>
</cp:coreProperties>
</file>