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562D" w14:textId="77777777" w:rsidR="0091001F" w:rsidRPr="003C33A8" w:rsidRDefault="0091001F">
      <w:pPr>
        <w:spacing w:before="6" w:line="280" w:lineRule="exact"/>
        <w:rPr>
          <w:sz w:val="24"/>
          <w:szCs w:val="24"/>
        </w:rPr>
      </w:pPr>
    </w:p>
    <w:p w14:paraId="5F33C254" w14:textId="19F6B3BC" w:rsidR="0091001F" w:rsidRPr="00A85223" w:rsidRDefault="003C33A8" w:rsidP="004B18EE">
      <w:pPr>
        <w:ind w:right="3"/>
        <w:jc w:val="center"/>
        <w:rPr>
          <w:b/>
          <w:sz w:val="24"/>
          <w:szCs w:val="24"/>
          <w:u w:val="single"/>
        </w:rPr>
      </w:pPr>
      <w:r w:rsidRPr="00A85223">
        <w:rPr>
          <w:b/>
          <w:sz w:val="24"/>
          <w:szCs w:val="24"/>
          <w:u w:val="single"/>
        </w:rPr>
        <w:t>KUITANSI BUKTI PENERIMAAN UANG</w:t>
      </w:r>
    </w:p>
    <w:p w14:paraId="285A0126" w14:textId="155F8663" w:rsidR="003C33A8" w:rsidRPr="003C33A8" w:rsidRDefault="003C33A8" w:rsidP="004B18EE">
      <w:pPr>
        <w:ind w:right="3"/>
        <w:jc w:val="center"/>
        <w:rPr>
          <w:bCs/>
          <w:sz w:val="24"/>
          <w:szCs w:val="24"/>
        </w:rPr>
      </w:pPr>
      <w:proofErr w:type="spellStart"/>
      <w:proofErr w:type="gramStart"/>
      <w:r w:rsidRPr="003C33A8">
        <w:rPr>
          <w:bCs/>
          <w:sz w:val="24"/>
          <w:szCs w:val="24"/>
        </w:rPr>
        <w:t>Nomor</w:t>
      </w:r>
      <w:proofErr w:type="spellEnd"/>
      <w:r w:rsidRPr="003C33A8">
        <w:rPr>
          <w:bCs/>
          <w:sz w:val="24"/>
          <w:szCs w:val="24"/>
        </w:rPr>
        <w:t xml:space="preserve"> :</w:t>
      </w:r>
      <w:proofErr w:type="gramEnd"/>
      <w:r w:rsidRPr="003C33A8">
        <w:rPr>
          <w:bCs/>
          <w:sz w:val="24"/>
          <w:szCs w:val="24"/>
        </w:rPr>
        <w:t xml:space="preserve"> …………………………….</w:t>
      </w:r>
    </w:p>
    <w:p w14:paraId="5FB30361" w14:textId="77777777" w:rsidR="0091001F" w:rsidRPr="003C33A8" w:rsidRDefault="0091001F">
      <w:pPr>
        <w:spacing w:before="9" w:line="220" w:lineRule="exact"/>
        <w:rPr>
          <w:sz w:val="24"/>
          <w:szCs w:val="24"/>
        </w:rPr>
      </w:pPr>
    </w:p>
    <w:p w14:paraId="78E9D3BC" w14:textId="77777777" w:rsidR="004B18EE" w:rsidRPr="003C33A8" w:rsidRDefault="004B18EE">
      <w:pPr>
        <w:ind w:left="160"/>
        <w:rPr>
          <w:spacing w:val="-23"/>
          <w:sz w:val="24"/>
          <w:szCs w:val="24"/>
        </w:rPr>
      </w:pPr>
    </w:p>
    <w:p w14:paraId="129EAB63" w14:textId="77777777" w:rsidR="004B18EE" w:rsidRPr="003C33A8" w:rsidRDefault="004B18EE">
      <w:pPr>
        <w:ind w:left="160"/>
        <w:rPr>
          <w:spacing w:val="-23"/>
          <w:sz w:val="24"/>
          <w:szCs w:val="24"/>
        </w:rPr>
      </w:pPr>
    </w:p>
    <w:p w14:paraId="71958B88" w14:textId="52D5B68C" w:rsidR="0091001F" w:rsidRPr="003C33A8" w:rsidRDefault="0091001F">
      <w:pPr>
        <w:ind w:left="160"/>
        <w:rPr>
          <w:sz w:val="24"/>
          <w:szCs w:val="24"/>
        </w:rPr>
      </w:pPr>
    </w:p>
    <w:p w14:paraId="1116E4CF" w14:textId="77777777" w:rsidR="0091001F" w:rsidRPr="003C33A8" w:rsidRDefault="0091001F">
      <w:pPr>
        <w:spacing w:before="18" w:line="220" w:lineRule="exact"/>
        <w:rPr>
          <w:sz w:val="24"/>
          <w:szCs w:val="24"/>
        </w:rPr>
      </w:pPr>
    </w:p>
    <w:p w14:paraId="07464D72" w14:textId="77777777" w:rsidR="00A85223" w:rsidRDefault="003C33A8" w:rsidP="00A85223">
      <w:pPr>
        <w:ind w:left="2410" w:hanging="2250"/>
        <w:rPr>
          <w:sz w:val="24"/>
          <w:szCs w:val="24"/>
        </w:rPr>
      </w:pPr>
      <w:proofErr w:type="spellStart"/>
      <w:r w:rsidRPr="003C33A8">
        <w:rPr>
          <w:sz w:val="24"/>
          <w:szCs w:val="24"/>
        </w:rPr>
        <w:t>Sudah</w:t>
      </w:r>
      <w:proofErr w:type="spellEnd"/>
      <w:r w:rsidRPr="003C33A8">
        <w:rPr>
          <w:sz w:val="24"/>
          <w:szCs w:val="24"/>
        </w:rPr>
        <w:t xml:space="preserve"> </w:t>
      </w:r>
      <w:proofErr w:type="spellStart"/>
      <w:r w:rsidRPr="003C33A8">
        <w:rPr>
          <w:sz w:val="24"/>
          <w:szCs w:val="24"/>
        </w:rPr>
        <w:t>diterima</w:t>
      </w:r>
      <w:proofErr w:type="spellEnd"/>
      <w:r w:rsidRPr="003C33A8">
        <w:rPr>
          <w:sz w:val="24"/>
          <w:szCs w:val="24"/>
        </w:rPr>
        <w:t xml:space="preserve"> Dari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0EA" w:rsidRPr="003C33A8">
        <w:rPr>
          <w:w w:val="102"/>
          <w:sz w:val="24"/>
          <w:szCs w:val="24"/>
        </w:rPr>
        <w:t>:</w:t>
      </w:r>
      <w:r w:rsidRPr="003C33A8">
        <w:rPr>
          <w:w w:val="102"/>
          <w:sz w:val="24"/>
          <w:szCs w:val="24"/>
        </w:rPr>
        <w:t xml:space="preserve"> </w:t>
      </w:r>
      <w:proofErr w:type="spellStart"/>
      <w:r w:rsidRPr="003C33A8">
        <w:rPr>
          <w:sz w:val="24"/>
          <w:szCs w:val="24"/>
        </w:rPr>
        <w:t>Pejabat</w:t>
      </w:r>
      <w:proofErr w:type="spellEnd"/>
      <w:r w:rsidRPr="003C33A8">
        <w:rPr>
          <w:sz w:val="24"/>
          <w:szCs w:val="24"/>
        </w:rPr>
        <w:t xml:space="preserve"> </w:t>
      </w:r>
      <w:proofErr w:type="spellStart"/>
      <w:r w:rsidRPr="003C33A8">
        <w:rPr>
          <w:sz w:val="24"/>
          <w:szCs w:val="24"/>
        </w:rPr>
        <w:t>Pembuat</w:t>
      </w:r>
      <w:proofErr w:type="spellEnd"/>
      <w:r w:rsidRPr="003C33A8">
        <w:rPr>
          <w:sz w:val="24"/>
          <w:szCs w:val="24"/>
        </w:rPr>
        <w:t xml:space="preserve"> </w:t>
      </w:r>
      <w:proofErr w:type="spellStart"/>
      <w:r w:rsidRPr="003C33A8">
        <w:rPr>
          <w:sz w:val="24"/>
          <w:szCs w:val="24"/>
        </w:rPr>
        <w:t>Komitmen</w:t>
      </w:r>
      <w:proofErr w:type="spellEnd"/>
      <w:r w:rsidRPr="003C33A8">
        <w:rPr>
          <w:sz w:val="24"/>
          <w:szCs w:val="24"/>
        </w:rPr>
        <w:t xml:space="preserve"> Project Management Unit (PMU) UIN </w:t>
      </w:r>
    </w:p>
    <w:p w14:paraId="36548B2D" w14:textId="6FF2E28D" w:rsidR="0091001F" w:rsidRPr="003C33A8" w:rsidRDefault="00A85223" w:rsidP="00A85223">
      <w:pPr>
        <w:ind w:left="2410" w:firstLine="4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C33A8" w:rsidRPr="003C33A8">
        <w:rPr>
          <w:sz w:val="24"/>
          <w:szCs w:val="24"/>
        </w:rPr>
        <w:t xml:space="preserve">Maulana </w:t>
      </w:r>
      <w:proofErr w:type="spellStart"/>
      <w:r w:rsidR="003C33A8" w:rsidRPr="003C33A8">
        <w:rPr>
          <w:sz w:val="24"/>
          <w:szCs w:val="24"/>
        </w:rPr>
        <w:t>MalikIbrahim</w:t>
      </w:r>
      <w:proofErr w:type="spellEnd"/>
      <w:r w:rsidR="003C33A8" w:rsidRPr="003C33A8">
        <w:rPr>
          <w:sz w:val="24"/>
          <w:szCs w:val="24"/>
        </w:rPr>
        <w:t xml:space="preserve"> Malang</w:t>
      </w:r>
    </w:p>
    <w:p w14:paraId="646C1D1B" w14:textId="77777777" w:rsidR="0091001F" w:rsidRPr="003C33A8" w:rsidRDefault="0091001F">
      <w:pPr>
        <w:spacing w:before="18" w:line="220" w:lineRule="exact"/>
        <w:rPr>
          <w:sz w:val="24"/>
          <w:szCs w:val="24"/>
        </w:rPr>
      </w:pPr>
    </w:p>
    <w:p w14:paraId="22A573E5" w14:textId="3EBBBB6A" w:rsidR="0091001F" w:rsidRPr="003C33A8" w:rsidRDefault="003C33A8">
      <w:pPr>
        <w:ind w:left="160"/>
        <w:rPr>
          <w:sz w:val="24"/>
          <w:szCs w:val="24"/>
        </w:rPr>
      </w:pPr>
      <w:proofErr w:type="spellStart"/>
      <w:r w:rsidRPr="003C33A8">
        <w:rPr>
          <w:sz w:val="24"/>
          <w:szCs w:val="24"/>
        </w:rPr>
        <w:t>Banyaknya</w:t>
      </w:r>
      <w:proofErr w:type="spellEnd"/>
      <w:r w:rsidRPr="003C33A8">
        <w:rPr>
          <w:sz w:val="24"/>
          <w:szCs w:val="24"/>
        </w:rPr>
        <w:t xml:space="preserve"> Uang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0EA" w:rsidRPr="003C33A8">
        <w:rPr>
          <w:w w:val="103"/>
          <w:sz w:val="24"/>
          <w:szCs w:val="24"/>
        </w:rPr>
        <w:t>:</w:t>
      </w:r>
      <w:r>
        <w:rPr>
          <w:w w:val="103"/>
          <w:sz w:val="24"/>
          <w:szCs w:val="24"/>
        </w:rPr>
        <w:t xml:space="preserve"> ………………………………………</w:t>
      </w:r>
      <w:proofErr w:type="gramStart"/>
      <w:r>
        <w:rPr>
          <w:w w:val="103"/>
          <w:sz w:val="24"/>
          <w:szCs w:val="24"/>
        </w:rPr>
        <w:t>…..</w:t>
      </w:r>
      <w:proofErr w:type="gramEnd"/>
    </w:p>
    <w:p w14:paraId="405BDEED" w14:textId="77777777" w:rsidR="0091001F" w:rsidRPr="003C33A8" w:rsidRDefault="0091001F">
      <w:pPr>
        <w:spacing w:before="9" w:line="220" w:lineRule="exact"/>
        <w:rPr>
          <w:sz w:val="24"/>
          <w:szCs w:val="24"/>
        </w:rPr>
      </w:pPr>
    </w:p>
    <w:p w14:paraId="1F83EF8F" w14:textId="7243752D" w:rsidR="0091001F" w:rsidRPr="003C33A8" w:rsidRDefault="003C33A8">
      <w:pPr>
        <w:ind w:left="160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Pembayaran</w:t>
      </w:r>
      <w:proofErr w:type="spellEnd"/>
      <w:r>
        <w:rPr>
          <w:sz w:val="24"/>
          <w:szCs w:val="24"/>
        </w:rPr>
        <w:t xml:space="preserve"> </w:t>
      </w:r>
      <w:r w:rsidR="004B18EE" w:rsidRPr="003C33A8">
        <w:rPr>
          <w:sz w:val="24"/>
          <w:szCs w:val="24"/>
        </w:rPr>
        <w:tab/>
      </w:r>
      <w:r w:rsidR="004B18EE" w:rsidRPr="003C33A8">
        <w:rPr>
          <w:sz w:val="24"/>
          <w:szCs w:val="24"/>
        </w:rPr>
        <w:tab/>
      </w:r>
      <w:r w:rsidR="00F630EA" w:rsidRPr="003C33A8">
        <w:rPr>
          <w:sz w:val="24"/>
          <w:szCs w:val="24"/>
        </w:rPr>
        <w:t>:</w:t>
      </w:r>
      <w:r w:rsidR="00F630EA" w:rsidRPr="003C33A8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………………………………….</w:t>
      </w:r>
    </w:p>
    <w:p w14:paraId="238A030A" w14:textId="77777777" w:rsidR="0091001F" w:rsidRPr="003C33A8" w:rsidRDefault="0091001F">
      <w:pPr>
        <w:spacing w:before="9" w:line="220" w:lineRule="exact"/>
        <w:rPr>
          <w:sz w:val="24"/>
          <w:szCs w:val="24"/>
        </w:rPr>
      </w:pPr>
    </w:p>
    <w:p w14:paraId="00A3520E" w14:textId="099581E1" w:rsidR="0091001F" w:rsidRPr="003C33A8" w:rsidRDefault="00F630EA">
      <w:pPr>
        <w:ind w:left="160"/>
        <w:rPr>
          <w:sz w:val="24"/>
          <w:szCs w:val="24"/>
        </w:rPr>
      </w:pPr>
      <w:r w:rsidRPr="003C33A8">
        <w:rPr>
          <w:sz w:val="24"/>
          <w:szCs w:val="24"/>
        </w:rPr>
        <w:t>Unit</w:t>
      </w:r>
      <w:r w:rsidRPr="003C33A8">
        <w:rPr>
          <w:spacing w:val="11"/>
          <w:sz w:val="24"/>
          <w:szCs w:val="24"/>
        </w:rPr>
        <w:t xml:space="preserve"> </w:t>
      </w:r>
      <w:proofErr w:type="spellStart"/>
      <w:r w:rsidRPr="003C33A8">
        <w:rPr>
          <w:sz w:val="24"/>
          <w:szCs w:val="24"/>
        </w:rPr>
        <w:t>Kerja</w:t>
      </w:r>
      <w:proofErr w:type="spellEnd"/>
      <w:r w:rsidR="004B18EE" w:rsidRPr="003C33A8">
        <w:rPr>
          <w:sz w:val="24"/>
          <w:szCs w:val="24"/>
        </w:rPr>
        <w:t xml:space="preserve"> </w:t>
      </w:r>
      <w:r w:rsidR="004B18EE" w:rsidRPr="003C33A8">
        <w:rPr>
          <w:sz w:val="24"/>
          <w:szCs w:val="24"/>
        </w:rPr>
        <w:tab/>
      </w:r>
      <w:r w:rsidR="004B18EE" w:rsidRPr="003C33A8">
        <w:rPr>
          <w:sz w:val="24"/>
          <w:szCs w:val="24"/>
        </w:rPr>
        <w:tab/>
      </w:r>
      <w:r w:rsidR="00A85223">
        <w:rPr>
          <w:sz w:val="24"/>
          <w:szCs w:val="24"/>
        </w:rPr>
        <w:tab/>
      </w:r>
      <w:r w:rsidRPr="003C33A8">
        <w:rPr>
          <w:w w:val="103"/>
          <w:sz w:val="24"/>
          <w:szCs w:val="24"/>
        </w:rPr>
        <w:t>:</w:t>
      </w:r>
      <w:r w:rsidR="00A85223">
        <w:rPr>
          <w:w w:val="103"/>
          <w:sz w:val="24"/>
          <w:szCs w:val="24"/>
        </w:rPr>
        <w:t xml:space="preserve"> ………………………………………</w:t>
      </w:r>
      <w:proofErr w:type="gramStart"/>
      <w:r w:rsidR="00A85223">
        <w:rPr>
          <w:w w:val="103"/>
          <w:sz w:val="24"/>
          <w:szCs w:val="24"/>
        </w:rPr>
        <w:t>…..</w:t>
      </w:r>
      <w:proofErr w:type="gramEnd"/>
    </w:p>
    <w:p w14:paraId="148F9823" w14:textId="77777777" w:rsidR="0091001F" w:rsidRPr="003C33A8" w:rsidRDefault="0091001F">
      <w:pPr>
        <w:spacing w:before="9" w:line="220" w:lineRule="exact"/>
        <w:rPr>
          <w:sz w:val="24"/>
          <w:szCs w:val="24"/>
        </w:rPr>
      </w:pPr>
    </w:p>
    <w:p w14:paraId="14477265" w14:textId="47A437E1" w:rsidR="004B18EE" w:rsidRPr="003C33A8" w:rsidRDefault="00F630EA" w:rsidP="004B18EE">
      <w:pPr>
        <w:spacing w:line="457" w:lineRule="auto"/>
        <w:ind w:left="160" w:right="3"/>
        <w:rPr>
          <w:w w:val="103"/>
          <w:sz w:val="24"/>
          <w:szCs w:val="24"/>
        </w:rPr>
      </w:pPr>
      <w:proofErr w:type="spellStart"/>
      <w:r w:rsidRPr="003C33A8">
        <w:rPr>
          <w:sz w:val="24"/>
          <w:szCs w:val="24"/>
        </w:rPr>
        <w:t>Kluster</w:t>
      </w:r>
      <w:proofErr w:type="spellEnd"/>
      <w:r w:rsidRPr="003C33A8">
        <w:rPr>
          <w:spacing w:val="19"/>
          <w:sz w:val="24"/>
          <w:szCs w:val="24"/>
        </w:rPr>
        <w:t xml:space="preserve"> </w:t>
      </w:r>
      <w:proofErr w:type="spellStart"/>
      <w:proofErr w:type="gramStart"/>
      <w:r w:rsidRPr="003C33A8">
        <w:rPr>
          <w:sz w:val="24"/>
          <w:szCs w:val="24"/>
        </w:rPr>
        <w:t>Penelitian</w:t>
      </w:r>
      <w:proofErr w:type="spellEnd"/>
      <w:r w:rsidRPr="003C33A8">
        <w:rPr>
          <w:sz w:val="24"/>
          <w:szCs w:val="24"/>
        </w:rPr>
        <w:t xml:space="preserve"> </w:t>
      </w:r>
      <w:r w:rsidRPr="003C33A8">
        <w:rPr>
          <w:spacing w:val="26"/>
          <w:sz w:val="24"/>
          <w:szCs w:val="24"/>
        </w:rPr>
        <w:t xml:space="preserve"> </w:t>
      </w:r>
      <w:r w:rsidR="004B18EE" w:rsidRPr="003C33A8">
        <w:rPr>
          <w:spacing w:val="26"/>
          <w:sz w:val="24"/>
          <w:szCs w:val="24"/>
        </w:rPr>
        <w:tab/>
      </w:r>
      <w:proofErr w:type="gramEnd"/>
      <w:r w:rsidR="00A85223">
        <w:rPr>
          <w:spacing w:val="26"/>
          <w:sz w:val="24"/>
          <w:szCs w:val="24"/>
        </w:rPr>
        <w:tab/>
      </w:r>
      <w:r w:rsidRPr="003C33A8">
        <w:rPr>
          <w:w w:val="103"/>
          <w:sz w:val="24"/>
          <w:szCs w:val="24"/>
        </w:rPr>
        <w:t xml:space="preserve">: </w:t>
      </w:r>
      <w:r w:rsidR="00A85223">
        <w:rPr>
          <w:w w:val="103"/>
          <w:sz w:val="24"/>
          <w:szCs w:val="24"/>
        </w:rPr>
        <w:t>…………………………………………..</w:t>
      </w:r>
    </w:p>
    <w:p w14:paraId="63CC4145" w14:textId="6B34AEE4" w:rsidR="0091001F" w:rsidRPr="003C33A8" w:rsidRDefault="00F630EA" w:rsidP="004B18EE">
      <w:pPr>
        <w:spacing w:line="457" w:lineRule="auto"/>
        <w:ind w:left="160" w:right="3"/>
        <w:rPr>
          <w:sz w:val="24"/>
          <w:szCs w:val="24"/>
        </w:rPr>
      </w:pPr>
      <w:proofErr w:type="spellStart"/>
      <w:r w:rsidRPr="003C33A8">
        <w:rPr>
          <w:sz w:val="24"/>
          <w:szCs w:val="24"/>
        </w:rPr>
        <w:t>Judul</w:t>
      </w:r>
      <w:proofErr w:type="spellEnd"/>
      <w:r w:rsidRPr="003C33A8">
        <w:rPr>
          <w:spacing w:val="14"/>
          <w:sz w:val="24"/>
          <w:szCs w:val="24"/>
        </w:rPr>
        <w:t xml:space="preserve"> </w:t>
      </w:r>
      <w:proofErr w:type="spellStart"/>
      <w:r w:rsidRPr="003C33A8">
        <w:rPr>
          <w:w w:val="103"/>
          <w:sz w:val="24"/>
          <w:szCs w:val="24"/>
        </w:rPr>
        <w:t>Penelitian</w:t>
      </w:r>
      <w:proofErr w:type="spellEnd"/>
      <w:r w:rsidR="004B18EE" w:rsidRPr="003C33A8">
        <w:rPr>
          <w:sz w:val="24"/>
          <w:szCs w:val="24"/>
        </w:rPr>
        <w:tab/>
      </w:r>
      <w:r w:rsidR="00A85223">
        <w:rPr>
          <w:sz w:val="24"/>
          <w:szCs w:val="24"/>
        </w:rPr>
        <w:tab/>
      </w:r>
      <w:r w:rsidRPr="003C33A8">
        <w:rPr>
          <w:w w:val="103"/>
          <w:sz w:val="24"/>
          <w:szCs w:val="24"/>
        </w:rPr>
        <w:t>:</w:t>
      </w:r>
      <w:r w:rsidR="00A85223" w:rsidRPr="00A85223">
        <w:rPr>
          <w:w w:val="103"/>
          <w:sz w:val="24"/>
          <w:szCs w:val="24"/>
        </w:rPr>
        <w:t xml:space="preserve"> </w:t>
      </w:r>
      <w:r w:rsidR="00A85223">
        <w:rPr>
          <w:w w:val="103"/>
          <w:sz w:val="24"/>
          <w:szCs w:val="24"/>
        </w:rPr>
        <w:t>………………………………………</w:t>
      </w:r>
      <w:proofErr w:type="gramStart"/>
      <w:r w:rsidR="00A85223">
        <w:rPr>
          <w:w w:val="103"/>
          <w:sz w:val="24"/>
          <w:szCs w:val="24"/>
        </w:rPr>
        <w:t>…..</w:t>
      </w:r>
      <w:proofErr w:type="gramEnd"/>
    </w:p>
    <w:p w14:paraId="65B720F6" w14:textId="749B125B" w:rsidR="006F18AA" w:rsidRDefault="006F18AA">
      <w:pPr>
        <w:spacing w:before="8"/>
        <w:ind w:left="160"/>
        <w:rPr>
          <w:sz w:val="24"/>
          <w:szCs w:val="24"/>
        </w:rPr>
      </w:pPr>
    </w:p>
    <w:p w14:paraId="7C1C2DC8" w14:textId="4AAFB438" w:rsidR="003C33A8" w:rsidRDefault="003C33A8">
      <w:pPr>
        <w:spacing w:before="8"/>
        <w:ind w:left="160"/>
        <w:rPr>
          <w:sz w:val="24"/>
          <w:szCs w:val="24"/>
        </w:rPr>
      </w:pPr>
    </w:p>
    <w:p w14:paraId="51A19418" w14:textId="1B73542C" w:rsidR="003C33A8" w:rsidRDefault="003C33A8" w:rsidP="00AE5E32">
      <w:pPr>
        <w:spacing w:before="8"/>
        <w:ind w:left="6521"/>
        <w:rPr>
          <w:sz w:val="24"/>
          <w:szCs w:val="24"/>
        </w:rPr>
      </w:pPr>
      <w:proofErr w:type="gramStart"/>
      <w:r w:rsidRPr="003C33A8">
        <w:rPr>
          <w:sz w:val="24"/>
          <w:szCs w:val="24"/>
        </w:rPr>
        <w:t>Malang,</w:t>
      </w:r>
      <w:r w:rsidRPr="003C33A8">
        <w:rPr>
          <w:spacing w:val="22"/>
          <w:sz w:val="24"/>
          <w:szCs w:val="24"/>
        </w:rPr>
        <w:t xml:space="preserve"> </w:t>
      </w:r>
      <w:r w:rsidRPr="003C33A8">
        <w:rPr>
          <w:sz w:val="24"/>
          <w:szCs w:val="24"/>
        </w:rPr>
        <w:t xml:space="preserve">  </w:t>
      </w:r>
      <w:proofErr w:type="gramEnd"/>
      <w:r w:rsidRPr="003C33A8">
        <w:rPr>
          <w:sz w:val="24"/>
          <w:szCs w:val="24"/>
        </w:rPr>
        <w:t xml:space="preserve">                   </w:t>
      </w:r>
      <w:r w:rsidRPr="003C33A8">
        <w:rPr>
          <w:spacing w:val="28"/>
          <w:sz w:val="24"/>
          <w:szCs w:val="24"/>
        </w:rPr>
        <w:t xml:space="preserve"> </w:t>
      </w:r>
      <w:r w:rsidRPr="003C33A8">
        <w:rPr>
          <w:w w:val="103"/>
          <w:sz w:val="24"/>
          <w:szCs w:val="24"/>
        </w:rPr>
        <w:t>2021</w:t>
      </w:r>
    </w:p>
    <w:tbl>
      <w:tblPr>
        <w:tblStyle w:val="TableGrid"/>
        <w:tblW w:w="10608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6"/>
        <w:gridCol w:w="4252"/>
      </w:tblGrid>
      <w:tr w:rsidR="003C33A8" w14:paraId="6B247092" w14:textId="77777777" w:rsidTr="003C33A8">
        <w:tc>
          <w:tcPr>
            <w:tcW w:w="6356" w:type="dxa"/>
          </w:tcPr>
          <w:p w14:paraId="48E3131C" w14:textId="4A61055E" w:rsidR="003C33A8" w:rsidRDefault="003C33A8" w:rsidP="003C33A8">
            <w:pPr>
              <w:spacing w:before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Disahkan</w:t>
            </w:r>
            <w:proofErr w:type="spellEnd"/>
            <w:r>
              <w:rPr>
                <w:sz w:val="24"/>
                <w:szCs w:val="24"/>
              </w:rPr>
              <w:t xml:space="preserve"> Oleh, </w:t>
            </w:r>
          </w:p>
          <w:p w14:paraId="5BEA153C" w14:textId="77777777" w:rsidR="00A85223" w:rsidRDefault="003C33A8" w:rsidP="003C33A8">
            <w:pPr>
              <w:spacing w:before="8"/>
              <w:rPr>
                <w:sz w:val="24"/>
                <w:szCs w:val="24"/>
              </w:rPr>
            </w:pPr>
            <w:proofErr w:type="spellStart"/>
            <w:r w:rsidRPr="003C33A8">
              <w:rPr>
                <w:sz w:val="24"/>
                <w:szCs w:val="24"/>
              </w:rPr>
              <w:t>Pejabat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sz w:val="24"/>
                <w:szCs w:val="24"/>
              </w:rPr>
              <w:t>Pembuat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sz w:val="24"/>
                <w:szCs w:val="24"/>
              </w:rPr>
              <w:t>Komitmen</w:t>
            </w:r>
            <w:proofErr w:type="spellEnd"/>
            <w:r w:rsidRPr="003C33A8">
              <w:rPr>
                <w:sz w:val="24"/>
                <w:szCs w:val="24"/>
              </w:rPr>
              <w:t xml:space="preserve"> </w:t>
            </w:r>
          </w:p>
          <w:p w14:paraId="0717CC15" w14:textId="147682A2" w:rsidR="003C33A8" w:rsidRPr="003C33A8" w:rsidRDefault="003C33A8" w:rsidP="003C33A8">
            <w:pPr>
              <w:spacing w:before="8"/>
              <w:rPr>
                <w:sz w:val="24"/>
                <w:szCs w:val="24"/>
              </w:rPr>
            </w:pPr>
            <w:r w:rsidRPr="003C33A8">
              <w:rPr>
                <w:sz w:val="24"/>
                <w:szCs w:val="24"/>
              </w:rPr>
              <w:t>Project Management Unit</w:t>
            </w:r>
            <w:r w:rsidR="00A85223">
              <w:rPr>
                <w:sz w:val="24"/>
                <w:szCs w:val="24"/>
              </w:rPr>
              <w:t xml:space="preserve"> (PMU)</w:t>
            </w:r>
            <w:r w:rsidRPr="003C33A8">
              <w:rPr>
                <w:sz w:val="24"/>
                <w:szCs w:val="24"/>
              </w:rPr>
              <w:t xml:space="preserve"> </w:t>
            </w:r>
          </w:p>
          <w:p w14:paraId="668CCC0A" w14:textId="77777777" w:rsidR="003C33A8" w:rsidRDefault="003C33A8">
            <w:pPr>
              <w:spacing w:before="8"/>
              <w:rPr>
                <w:sz w:val="24"/>
                <w:szCs w:val="24"/>
              </w:rPr>
            </w:pPr>
            <w:r w:rsidRPr="003C33A8">
              <w:rPr>
                <w:sz w:val="24"/>
                <w:szCs w:val="24"/>
              </w:rPr>
              <w:t>UIN Maulana Malik</w:t>
            </w:r>
            <w:r>
              <w:rPr>
                <w:sz w:val="24"/>
                <w:szCs w:val="24"/>
              </w:rPr>
              <w:t xml:space="preserve"> </w:t>
            </w:r>
            <w:r w:rsidRPr="003C33A8">
              <w:rPr>
                <w:sz w:val="24"/>
                <w:szCs w:val="24"/>
              </w:rPr>
              <w:t>Ibrahim Malang</w:t>
            </w:r>
          </w:p>
          <w:p w14:paraId="3C48EDE8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089D5983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6DD2929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3154756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0DDA7E98" w14:textId="38184A81" w:rsidR="003C33A8" w:rsidRPr="00A85223" w:rsidRDefault="003C33A8">
            <w:pPr>
              <w:spacing w:before="8"/>
              <w:rPr>
                <w:b/>
                <w:bCs/>
                <w:sz w:val="24"/>
                <w:szCs w:val="24"/>
              </w:rPr>
            </w:pPr>
            <w:r w:rsidRPr="00A85223">
              <w:rPr>
                <w:b/>
                <w:bCs/>
                <w:sz w:val="24"/>
                <w:szCs w:val="24"/>
              </w:rPr>
              <w:t>Zainal Habib</w:t>
            </w:r>
            <w:r w:rsidR="00A85223" w:rsidRPr="00A8522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A85223" w:rsidRPr="00A85223">
              <w:rPr>
                <w:b/>
                <w:bCs/>
                <w:sz w:val="24"/>
                <w:szCs w:val="24"/>
              </w:rPr>
              <w:t>M.Hum</w:t>
            </w:r>
            <w:proofErr w:type="spellEnd"/>
            <w:proofErr w:type="gramEnd"/>
            <w:r w:rsidRPr="00A8522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7E0AA368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000C7963" w14:textId="77777777" w:rsidR="003C33A8" w:rsidRDefault="003C33A8">
            <w:pPr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PIHAK KEDUA, </w:t>
            </w:r>
          </w:p>
          <w:p w14:paraId="25EE4995" w14:textId="77777777" w:rsidR="003C33A8" w:rsidRDefault="003C33A8">
            <w:pPr>
              <w:spacing w:before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Bantuan</w:t>
            </w:r>
            <w:proofErr w:type="spellEnd"/>
          </w:p>
          <w:p w14:paraId="57CC667C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1AC3726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38C4A545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3DF87E34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23E57A2" w14:textId="77777777" w:rsidR="003C33A8" w:rsidRDefault="003C33A8">
            <w:pPr>
              <w:spacing w:before="8"/>
              <w:rPr>
                <w:sz w:val="24"/>
                <w:szCs w:val="24"/>
              </w:rPr>
            </w:pPr>
          </w:p>
          <w:p w14:paraId="12373622" w14:textId="7CB49DFA" w:rsidR="003C33A8" w:rsidRDefault="003C33A8">
            <w:pPr>
              <w:spacing w:before="8"/>
              <w:rPr>
                <w:sz w:val="24"/>
                <w:szCs w:val="24"/>
              </w:rPr>
            </w:pPr>
            <w:r w:rsidRPr="003C33A8">
              <w:rPr>
                <w:w w:val="103"/>
                <w:sz w:val="24"/>
                <w:szCs w:val="24"/>
              </w:rPr>
              <w:t>(Nama</w:t>
            </w:r>
            <w:r w:rsidRPr="003C33A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33A8">
              <w:rPr>
                <w:w w:val="103"/>
                <w:sz w:val="24"/>
                <w:szCs w:val="24"/>
              </w:rPr>
              <w:t>Lengkap</w:t>
            </w:r>
            <w:proofErr w:type="spellEnd"/>
            <w:r w:rsidRPr="003C33A8">
              <w:rPr>
                <w:w w:val="103"/>
                <w:sz w:val="24"/>
                <w:szCs w:val="24"/>
              </w:rPr>
              <w:t>)</w:t>
            </w:r>
          </w:p>
        </w:tc>
      </w:tr>
    </w:tbl>
    <w:p w14:paraId="01854691" w14:textId="77777777" w:rsidR="003C33A8" w:rsidRDefault="003C33A8">
      <w:pPr>
        <w:spacing w:before="8"/>
        <w:ind w:left="160"/>
        <w:rPr>
          <w:sz w:val="24"/>
          <w:szCs w:val="24"/>
        </w:rPr>
      </w:pPr>
    </w:p>
    <w:p w14:paraId="22B3FCFD" w14:textId="36CD1493" w:rsidR="006F18AA" w:rsidRPr="003C33A8" w:rsidRDefault="006F18AA" w:rsidP="006F18AA">
      <w:pPr>
        <w:spacing w:before="8"/>
        <w:rPr>
          <w:sz w:val="24"/>
          <w:szCs w:val="24"/>
        </w:rPr>
      </w:pPr>
    </w:p>
    <w:p w14:paraId="0CA8D25B" w14:textId="439A9585" w:rsidR="006F18AA" w:rsidRPr="003C33A8" w:rsidRDefault="006F18AA" w:rsidP="006F18AA">
      <w:pPr>
        <w:spacing w:before="8"/>
        <w:rPr>
          <w:sz w:val="24"/>
          <w:szCs w:val="24"/>
        </w:rPr>
      </w:pPr>
    </w:p>
    <w:p w14:paraId="1C66EC74" w14:textId="3389EF84" w:rsidR="006F18AA" w:rsidRPr="003C33A8" w:rsidRDefault="006F18AA" w:rsidP="006F18AA">
      <w:pPr>
        <w:spacing w:before="8"/>
        <w:rPr>
          <w:sz w:val="24"/>
          <w:szCs w:val="24"/>
        </w:rPr>
      </w:pPr>
    </w:p>
    <w:p w14:paraId="4DB65878" w14:textId="77777777" w:rsidR="006F18AA" w:rsidRPr="003C33A8" w:rsidRDefault="006F18AA" w:rsidP="006F18AA">
      <w:pPr>
        <w:spacing w:before="8"/>
        <w:rPr>
          <w:sz w:val="24"/>
          <w:szCs w:val="24"/>
        </w:rPr>
      </w:pPr>
    </w:p>
    <w:p w14:paraId="61392B1A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69375E22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0C232874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3BD3A569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417D7A9F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05D5F890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7CAD54C5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209A0D11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50F4169F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3F14BC9C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p w14:paraId="19948743" w14:textId="77777777" w:rsidR="0091001F" w:rsidRPr="003C33A8" w:rsidRDefault="0091001F">
      <w:pPr>
        <w:spacing w:line="200" w:lineRule="exact"/>
        <w:rPr>
          <w:sz w:val="24"/>
          <w:szCs w:val="24"/>
        </w:rPr>
      </w:pPr>
    </w:p>
    <w:sectPr w:rsidR="0091001F" w:rsidRPr="003C33A8" w:rsidSect="00A85223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66E7"/>
    <w:multiLevelType w:val="multilevel"/>
    <w:tmpl w:val="DD6E87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B73916"/>
    <w:multiLevelType w:val="hybridMultilevel"/>
    <w:tmpl w:val="9FC621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1F"/>
    <w:rsid w:val="003C33A8"/>
    <w:rsid w:val="004B18EE"/>
    <w:rsid w:val="006F18AA"/>
    <w:rsid w:val="0091001F"/>
    <w:rsid w:val="00A85223"/>
    <w:rsid w:val="00AE5E32"/>
    <w:rsid w:val="00F630EA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B40C"/>
  <w15:docId w15:val="{564458B5-49A8-423B-9874-C85F094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18EE"/>
    <w:pPr>
      <w:ind w:left="720"/>
      <w:contextualSpacing/>
    </w:pPr>
  </w:style>
  <w:style w:type="table" w:styleId="TableGrid">
    <w:name w:val="Table Grid"/>
    <w:basedOn w:val="TableNormal"/>
    <w:uiPriority w:val="59"/>
    <w:rsid w:val="006F1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PMU-SFD 04</dc:creator>
  <cp:lastModifiedBy>PMU-SFD 04</cp:lastModifiedBy>
  <cp:revision>4</cp:revision>
  <cp:lastPrinted>2021-10-05T08:15:00Z</cp:lastPrinted>
  <dcterms:created xsi:type="dcterms:W3CDTF">2021-09-16T05:46:00Z</dcterms:created>
  <dcterms:modified xsi:type="dcterms:W3CDTF">2021-10-05T08:23:00Z</dcterms:modified>
</cp:coreProperties>
</file>